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86B73" w14:textId="2F2CB4E6" w:rsidR="00F94C29" w:rsidRPr="00CC0A22" w:rsidRDefault="003A6191" w:rsidP="00792329">
      <w:pPr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Z</w:t>
      </w:r>
      <w:r w:rsidRPr="00CC0A22">
        <w:rPr>
          <w:rFonts w:cs="Times New Roman"/>
        </w:rPr>
        <w:t>ałącznik</w:t>
      </w:r>
      <w:r w:rsidR="00F94C29" w:rsidRPr="00CC0A22">
        <w:rPr>
          <w:rFonts w:cs="Times New Roman"/>
        </w:rPr>
        <w:t xml:space="preserve"> </w:t>
      </w:r>
      <w:r w:rsidR="00C05B9E">
        <w:rPr>
          <w:rFonts w:cs="Times New Roman"/>
        </w:rPr>
        <w:t xml:space="preserve">nr </w:t>
      </w:r>
      <w:r w:rsidR="00146E03">
        <w:rPr>
          <w:rFonts w:cs="Times New Roman"/>
        </w:rPr>
        <w:t>12</w:t>
      </w:r>
    </w:p>
    <w:p w14:paraId="5E6EF9C9" w14:textId="77777777" w:rsidR="003A6191" w:rsidRDefault="003A6191" w:rsidP="00F94C29">
      <w:pPr>
        <w:spacing w:line="288" w:lineRule="auto"/>
        <w:rPr>
          <w:rFonts w:cs="Times New Roman"/>
        </w:rPr>
      </w:pPr>
    </w:p>
    <w:p w14:paraId="62718888" w14:textId="77777777" w:rsidR="00F94C29" w:rsidRPr="00C66198" w:rsidRDefault="00F94C29" w:rsidP="00F94C29">
      <w:pPr>
        <w:spacing w:line="288" w:lineRule="auto"/>
        <w:rPr>
          <w:rFonts w:cs="Times New Roman"/>
          <w:vertAlign w:val="superscript"/>
        </w:rPr>
      </w:pPr>
      <w:r w:rsidRPr="00CC0A22">
        <w:rPr>
          <w:rFonts w:cs="Times New Roman"/>
        </w:rPr>
        <w:t>……………………………………….</w:t>
      </w:r>
    </w:p>
    <w:p w14:paraId="388FB48E" w14:textId="77777777" w:rsidR="00F94C29" w:rsidRPr="00C66198" w:rsidRDefault="003A6191" w:rsidP="00F94C29">
      <w:pPr>
        <w:tabs>
          <w:tab w:val="right" w:pos="9070"/>
        </w:tabs>
        <w:spacing w:line="288" w:lineRule="auto"/>
        <w:rPr>
          <w:rFonts w:cs="Times New Roman"/>
          <w:sz w:val="24"/>
          <w:szCs w:val="24"/>
          <w:vertAlign w:val="superscript"/>
        </w:rPr>
      </w:pPr>
      <w:r w:rsidRPr="00C66198">
        <w:rPr>
          <w:rFonts w:cs="Times New Roman"/>
          <w:sz w:val="24"/>
          <w:szCs w:val="24"/>
          <w:vertAlign w:val="superscript"/>
        </w:rPr>
        <w:t xml:space="preserve">          </w:t>
      </w:r>
      <w:r w:rsidR="00F94C29" w:rsidRPr="00C66198">
        <w:rPr>
          <w:rFonts w:cs="Times New Roman"/>
          <w:sz w:val="24"/>
          <w:szCs w:val="24"/>
          <w:vertAlign w:val="superscript"/>
        </w:rPr>
        <w:t xml:space="preserve">       /pieczęć </w:t>
      </w:r>
      <w:r w:rsidR="004136DC" w:rsidRPr="00C66198">
        <w:rPr>
          <w:rFonts w:cs="Times New Roman"/>
          <w:sz w:val="24"/>
          <w:szCs w:val="24"/>
          <w:vertAlign w:val="superscript"/>
        </w:rPr>
        <w:t>Oferenta</w:t>
      </w:r>
      <w:r w:rsidR="00F94C29" w:rsidRPr="00C66198">
        <w:rPr>
          <w:rFonts w:cs="Times New Roman"/>
          <w:sz w:val="24"/>
          <w:szCs w:val="24"/>
          <w:vertAlign w:val="superscript"/>
        </w:rPr>
        <w:t>/</w:t>
      </w:r>
      <w:r w:rsidR="00F94C29" w:rsidRPr="00C66198">
        <w:rPr>
          <w:rFonts w:cs="Times New Roman"/>
          <w:sz w:val="24"/>
          <w:szCs w:val="24"/>
          <w:vertAlign w:val="superscript"/>
        </w:rPr>
        <w:tab/>
      </w:r>
    </w:p>
    <w:p w14:paraId="7C0E7BAE" w14:textId="61249B18" w:rsidR="00F94C29" w:rsidRPr="00C66198" w:rsidRDefault="00146E03" w:rsidP="00146E03">
      <w:pPr>
        <w:tabs>
          <w:tab w:val="left" w:pos="7710"/>
        </w:tabs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ab/>
      </w:r>
    </w:p>
    <w:p w14:paraId="52ABC915" w14:textId="77777777" w:rsidR="00F94C29" w:rsidRPr="00C66198" w:rsidRDefault="00F94C29" w:rsidP="00F94C29">
      <w:pPr>
        <w:jc w:val="center"/>
        <w:rPr>
          <w:rFonts w:cs="Times New Roman"/>
          <w:b/>
          <w:sz w:val="32"/>
          <w:szCs w:val="32"/>
          <w:vertAlign w:val="superscript"/>
        </w:rPr>
      </w:pPr>
    </w:p>
    <w:p w14:paraId="234E02AC" w14:textId="77777777" w:rsidR="00F94C29" w:rsidRPr="00CC0A22" w:rsidRDefault="00F94C29" w:rsidP="00F94C29">
      <w:pPr>
        <w:jc w:val="center"/>
        <w:rPr>
          <w:rFonts w:cs="Times New Roman"/>
          <w:b/>
          <w:bCs/>
          <w:sz w:val="28"/>
          <w:szCs w:val="28"/>
        </w:rPr>
      </w:pPr>
      <w:r w:rsidRPr="00CC0A22">
        <w:rPr>
          <w:rFonts w:cs="Times New Roman"/>
          <w:b/>
          <w:bCs/>
          <w:sz w:val="28"/>
          <w:szCs w:val="28"/>
        </w:rPr>
        <w:t>WYKAZ KADRY DYDAKTYCZNEJ</w:t>
      </w:r>
    </w:p>
    <w:p w14:paraId="02C94460" w14:textId="77777777" w:rsidR="00F94C29" w:rsidRPr="00CC0A22" w:rsidRDefault="00F94C29" w:rsidP="00F94C29">
      <w:pPr>
        <w:spacing w:line="288" w:lineRule="auto"/>
        <w:jc w:val="center"/>
        <w:rPr>
          <w:rFonts w:cs="Times New Roman"/>
        </w:rPr>
      </w:pPr>
    </w:p>
    <w:p w14:paraId="7E50B9B7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79F18D14" w14:textId="77777777" w:rsidR="00F94C29" w:rsidRPr="003A6191" w:rsidRDefault="00F94C29" w:rsidP="00F94C29">
      <w:pPr>
        <w:spacing w:line="288" w:lineRule="auto"/>
        <w:jc w:val="both"/>
        <w:rPr>
          <w:rFonts w:cs="Times New Roman"/>
          <w:sz w:val="24"/>
          <w:szCs w:val="24"/>
        </w:rPr>
      </w:pPr>
      <w:r w:rsidRPr="003A6191">
        <w:rPr>
          <w:rFonts w:cs="Times New Roman"/>
          <w:sz w:val="24"/>
          <w:szCs w:val="24"/>
        </w:rPr>
        <w:t>Składając ofertę dotyczącą szkole</w:t>
      </w:r>
      <w:r w:rsidR="003A6191">
        <w:rPr>
          <w:rFonts w:cs="Times New Roman"/>
          <w:sz w:val="24"/>
          <w:szCs w:val="24"/>
        </w:rPr>
        <w:t>nia</w:t>
      </w:r>
      <w:r w:rsidR="008E03DB" w:rsidRPr="003A6191">
        <w:rPr>
          <w:rFonts w:cs="Times New Roman"/>
          <w:sz w:val="24"/>
          <w:szCs w:val="24"/>
        </w:rPr>
        <w:t xml:space="preserve"> pod nazwą</w:t>
      </w:r>
      <w:r w:rsidRPr="003A6191">
        <w:rPr>
          <w:rFonts w:cs="Times New Roman"/>
          <w:sz w:val="24"/>
          <w:szCs w:val="24"/>
        </w:rPr>
        <w:t xml:space="preserve"> </w:t>
      </w:r>
      <w:r w:rsidR="003A6191">
        <w:rPr>
          <w:rFonts w:cs="Times New Roman"/>
          <w:sz w:val="24"/>
          <w:szCs w:val="24"/>
        </w:rPr>
        <w:t>„</w:t>
      </w:r>
      <w:r w:rsidR="008E03DB" w:rsidRPr="003A6191">
        <w:rPr>
          <w:rFonts w:cs="Times New Roman"/>
          <w:sz w:val="24"/>
          <w:szCs w:val="24"/>
        </w:rPr>
        <w:t xml:space="preserve"> Prawo jazdy kat. C</w:t>
      </w:r>
      <w:r w:rsidR="00DB6639">
        <w:rPr>
          <w:rFonts w:cs="Times New Roman"/>
          <w:sz w:val="24"/>
          <w:szCs w:val="24"/>
        </w:rPr>
        <w:t>, C+E</w:t>
      </w:r>
      <w:r w:rsidR="008E03DB" w:rsidRPr="003A6191">
        <w:rPr>
          <w:rFonts w:cs="Times New Roman"/>
          <w:sz w:val="24"/>
          <w:szCs w:val="24"/>
        </w:rPr>
        <w:t>”</w:t>
      </w:r>
      <w:r w:rsidR="003A6191" w:rsidRPr="003A6191">
        <w:rPr>
          <w:rFonts w:cs="Times New Roman"/>
          <w:sz w:val="24"/>
          <w:szCs w:val="24"/>
        </w:rPr>
        <w:t xml:space="preserve">, </w:t>
      </w:r>
      <w:r w:rsidRPr="003A6191">
        <w:rPr>
          <w:rFonts w:cs="Times New Roman"/>
          <w:sz w:val="24"/>
          <w:szCs w:val="24"/>
        </w:rPr>
        <w:t xml:space="preserve">oświadczam, że instytucja, którą reprezentuję dysponuje niżej wymienioną kadrą zdolną do wykonania zamówienia: </w:t>
      </w:r>
    </w:p>
    <w:p w14:paraId="42BE22E4" w14:textId="77777777"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p w14:paraId="134D4A97" w14:textId="77777777"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984"/>
        <w:gridCol w:w="2126"/>
      </w:tblGrid>
      <w:tr w:rsidR="003A6191" w:rsidRPr="003A6191" w14:paraId="259A06D7" w14:textId="77777777" w:rsidTr="003A6191">
        <w:trPr>
          <w:trHeight w:val="1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3A75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64571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1.poziom wykształcenia </w:t>
            </w:r>
          </w:p>
          <w:p w14:paraId="3FB2B699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 </w:t>
            </w:r>
          </w:p>
          <w:p w14:paraId="4613EE6A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>2.kierunek wykształcenia,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264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Opis posiadanych uprawnień, kwalifikacji zawodowych</w:t>
            </w:r>
          </w:p>
          <w:p w14:paraId="046A0D8E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AF0A" w14:textId="77777777" w:rsidR="003A6191" w:rsidRPr="003A6191" w:rsidRDefault="003A6191" w:rsidP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Doświadczenie zawodowe – przeprowadzone kursy, szkolenia z podaniem nazwy z zakresu prowadzonych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0425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Zakres wykonywanych czynności przy realizacji zamówienia – tematyka prowadzonych zajęć</w:t>
            </w:r>
          </w:p>
        </w:tc>
      </w:tr>
      <w:tr w:rsidR="003A6191" w:rsidRPr="00CC0A22" w14:paraId="347A6118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246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BCC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F2D" w14:textId="77777777" w:rsidR="003A6191" w:rsidRPr="00CC0A22" w:rsidRDefault="003A6191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B0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B26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1089DD6F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9B6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CB5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3AD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195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CD0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71EB5D02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4F2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58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FDD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E4E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B30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46E059E3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722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248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9C1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5DB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D1B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1A0B0D80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49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6D0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341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F92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0BA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</w:tbl>
    <w:p w14:paraId="35119761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7EE940B2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5563F269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765788D2" w14:textId="77777777" w:rsidR="00F94C29" w:rsidRDefault="00F94C29" w:rsidP="00F94C29">
      <w:pPr>
        <w:spacing w:line="288" w:lineRule="auto"/>
        <w:ind w:left="720"/>
        <w:rPr>
          <w:rFonts w:cs="Times New Roman"/>
        </w:rPr>
      </w:pPr>
    </w:p>
    <w:p w14:paraId="1728E8F6" w14:textId="77777777" w:rsidR="00792329" w:rsidRPr="00CC0A22" w:rsidRDefault="00792329" w:rsidP="00F94C29">
      <w:pPr>
        <w:spacing w:line="288" w:lineRule="auto"/>
        <w:ind w:left="720"/>
        <w:rPr>
          <w:rFonts w:cs="Times New Roman"/>
        </w:rPr>
      </w:pPr>
    </w:p>
    <w:p w14:paraId="177DE4D6" w14:textId="77777777"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14:paraId="53C09373" w14:textId="77777777" w:rsidR="00F94C29" w:rsidRPr="00CC0A22" w:rsidRDefault="00F94C29" w:rsidP="00F94C29">
      <w:pPr>
        <w:spacing w:line="288" w:lineRule="auto"/>
        <w:jc w:val="both"/>
        <w:rPr>
          <w:rFonts w:cs="Times New Roman"/>
        </w:rPr>
      </w:pPr>
      <w:r w:rsidRPr="00CC0A22">
        <w:rPr>
          <w:rFonts w:cs="Times New Roman"/>
        </w:rPr>
        <w:t xml:space="preserve">………………………………….   </w:t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="002E2AE6">
        <w:rPr>
          <w:rFonts w:cs="Times New Roman"/>
        </w:rPr>
        <w:t>……….</w:t>
      </w:r>
      <w:r w:rsidRPr="00CC0A22">
        <w:rPr>
          <w:rFonts w:cs="Times New Roman"/>
        </w:rPr>
        <w:t xml:space="preserve">……………..…………….………………                                                                                                                                    </w:t>
      </w:r>
    </w:p>
    <w:p w14:paraId="1DE574FA" w14:textId="77777777" w:rsidR="002E2AE6" w:rsidRPr="00B00116" w:rsidRDefault="003A6191" w:rsidP="002E2AE6">
      <w:pPr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</w:t>
      </w:r>
      <w:r w:rsidR="00792329">
        <w:rPr>
          <w:rFonts w:cs="Times New Roman"/>
          <w:sz w:val="24"/>
          <w:szCs w:val="24"/>
          <w:vertAlign w:val="superscript"/>
        </w:rPr>
        <w:t xml:space="preserve">        </w:t>
      </w:r>
      <w:r>
        <w:rPr>
          <w:rFonts w:cs="Times New Roman"/>
          <w:sz w:val="24"/>
          <w:szCs w:val="24"/>
          <w:vertAlign w:val="superscript"/>
        </w:rPr>
        <w:t xml:space="preserve">  </w:t>
      </w:r>
      <w:r w:rsidR="00F94C29" w:rsidRPr="003A6191">
        <w:rPr>
          <w:rFonts w:cs="Times New Roman"/>
          <w:sz w:val="24"/>
          <w:szCs w:val="24"/>
          <w:vertAlign w:val="superscript"/>
        </w:rPr>
        <w:t>(mi</w:t>
      </w:r>
      <w:r w:rsidR="00792329">
        <w:rPr>
          <w:rFonts w:cs="Times New Roman"/>
          <w:sz w:val="24"/>
          <w:szCs w:val="24"/>
          <w:vertAlign w:val="superscript"/>
        </w:rPr>
        <w:t xml:space="preserve">ejscowość, data)           </w:t>
      </w:r>
      <w:r w:rsidR="00792329">
        <w:rPr>
          <w:rFonts w:cs="Times New Roman"/>
          <w:sz w:val="24"/>
          <w:szCs w:val="24"/>
          <w:vertAlign w:val="superscript"/>
        </w:rPr>
        <w:tab/>
      </w:r>
      <w:r w:rsidR="00792329">
        <w:rPr>
          <w:rFonts w:cs="Times New Roman"/>
          <w:sz w:val="24"/>
          <w:szCs w:val="24"/>
          <w:vertAlign w:val="superscript"/>
        </w:rPr>
        <w:tab/>
      </w:r>
      <w:r w:rsidR="00792329">
        <w:rPr>
          <w:rFonts w:cs="Times New Roman"/>
          <w:sz w:val="24"/>
          <w:szCs w:val="24"/>
          <w:vertAlign w:val="superscript"/>
        </w:rPr>
        <w:tab/>
        <w:t xml:space="preserve">                    </w:t>
      </w:r>
      <w:r w:rsidR="002E2AE6">
        <w:rPr>
          <w:rFonts w:cs="Times New Roman"/>
          <w:sz w:val="24"/>
          <w:szCs w:val="24"/>
          <w:vertAlign w:val="superscript"/>
        </w:rPr>
        <w:t>/podpis osoby upoważnionej do r</w:t>
      </w:r>
      <w:r w:rsidR="002E2AE6" w:rsidRPr="00B00116">
        <w:rPr>
          <w:rFonts w:cs="Times New Roman"/>
          <w:sz w:val="24"/>
          <w:szCs w:val="24"/>
          <w:vertAlign w:val="superscript"/>
        </w:rPr>
        <w:t>eprezentowania Oferenta/</w:t>
      </w:r>
    </w:p>
    <w:p w14:paraId="06C55844" w14:textId="77777777" w:rsidR="00F94C29" w:rsidRPr="003A6191" w:rsidRDefault="00F94C29" w:rsidP="00F94C29">
      <w:pPr>
        <w:spacing w:line="288" w:lineRule="auto"/>
        <w:rPr>
          <w:rFonts w:cs="Times New Roman"/>
          <w:sz w:val="24"/>
          <w:szCs w:val="24"/>
          <w:vertAlign w:val="superscript"/>
        </w:rPr>
      </w:pPr>
      <w:r w:rsidRPr="003A6191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14:paraId="5BD7DA14" w14:textId="77777777" w:rsidR="00281429" w:rsidRDefault="00281429" w:rsidP="00F94C29">
      <w:pPr>
        <w:jc w:val="right"/>
        <w:rPr>
          <w:rFonts w:ascii="Arial" w:hAnsi="Arial"/>
        </w:rPr>
      </w:pPr>
    </w:p>
    <w:sectPr w:rsidR="00281429" w:rsidSect="00DB71C5">
      <w:headerReference w:type="default" r:id="rId7"/>
      <w:footnotePr>
        <w:pos w:val="beneathText"/>
      </w:footnotePr>
      <w:pgSz w:w="11906" w:h="16838"/>
      <w:pgMar w:top="184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057E" w14:textId="77777777" w:rsidR="00DB71C5" w:rsidRDefault="00DB71C5">
      <w:r>
        <w:separator/>
      </w:r>
    </w:p>
  </w:endnote>
  <w:endnote w:type="continuationSeparator" w:id="0">
    <w:p w14:paraId="623CDE9B" w14:textId="77777777" w:rsidR="00DB71C5" w:rsidRDefault="00DB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D150" w14:textId="77777777" w:rsidR="00DB71C5" w:rsidRDefault="00DB71C5">
      <w:r>
        <w:separator/>
      </w:r>
    </w:p>
  </w:footnote>
  <w:footnote w:type="continuationSeparator" w:id="0">
    <w:p w14:paraId="476F47A0" w14:textId="77777777" w:rsidR="00DB71C5" w:rsidRDefault="00DB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71A" w14:textId="6CFE5358" w:rsidR="00792329" w:rsidRDefault="00146E03" w:rsidP="00792329">
    <w:pPr>
      <w:pStyle w:val="Nagwek0"/>
    </w:pPr>
    <w:r w:rsidRPr="00156DA8">
      <w:rPr>
        <w:noProof/>
        <w:lang w:eastAsia="pl-PL"/>
      </w:rPr>
      <w:drawing>
        <wp:inline distT="0" distB="0" distL="0" distR="0" wp14:anchorId="7A547E8C" wp14:editId="74E0BEA2">
          <wp:extent cx="5753100" cy="581025"/>
          <wp:effectExtent l="0" t="0" r="0" b="0"/>
          <wp:docPr id="1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96511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E1CA9" w14:textId="2CA51892" w:rsidR="0013732E" w:rsidRPr="00146E03" w:rsidRDefault="00146E03" w:rsidP="00146E03">
    <w:pPr>
      <w:pStyle w:val="Nagwek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77404F9" wp14:editId="040E1E17">
              <wp:simplePos x="0" y="0"/>
              <wp:positionH relativeFrom="margin">
                <wp:posOffset>104775</wp:posOffset>
              </wp:positionH>
              <wp:positionV relativeFrom="paragraph">
                <wp:posOffset>116204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D3A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Bookman Old Styl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Bookman Old Styl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Bookman Old Style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Bookman Old Style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Bookman Old Styl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Bookman Old Style"/>
      </w:rPr>
    </w:lvl>
  </w:abstractNum>
  <w:num w:numId="1" w16cid:durableId="186649453">
    <w:abstractNumId w:val="0"/>
  </w:num>
  <w:num w:numId="2" w16cid:durableId="9914530">
    <w:abstractNumId w:val="1"/>
  </w:num>
  <w:num w:numId="3" w16cid:durableId="1146584255">
    <w:abstractNumId w:val="2"/>
  </w:num>
  <w:num w:numId="4" w16cid:durableId="1837453990">
    <w:abstractNumId w:val="3"/>
  </w:num>
  <w:num w:numId="5" w16cid:durableId="1715542454">
    <w:abstractNumId w:val="4"/>
  </w:num>
  <w:num w:numId="6" w16cid:durableId="468085391">
    <w:abstractNumId w:val="5"/>
  </w:num>
  <w:num w:numId="7" w16cid:durableId="1195657326">
    <w:abstractNumId w:val="6"/>
  </w:num>
  <w:num w:numId="8" w16cid:durableId="1843618941">
    <w:abstractNumId w:val="7"/>
  </w:num>
  <w:num w:numId="9" w16cid:durableId="1317687911">
    <w:abstractNumId w:val="8"/>
  </w:num>
  <w:num w:numId="10" w16cid:durableId="2070761216">
    <w:abstractNumId w:val="9"/>
  </w:num>
  <w:num w:numId="11" w16cid:durableId="1876498278">
    <w:abstractNumId w:val="10"/>
  </w:num>
  <w:num w:numId="12" w16cid:durableId="1804227512">
    <w:abstractNumId w:val="11"/>
  </w:num>
  <w:num w:numId="13" w16cid:durableId="214703245">
    <w:abstractNumId w:val="12"/>
  </w:num>
  <w:num w:numId="14" w16cid:durableId="2084981435">
    <w:abstractNumId w:val="13"/>
  </w:num>
  <w:num w:numId="15" w16cid:durableId="723139521">
    <w:abstractNumId w:val="14"/>
  </w:num>
  <w:num w:numId="16" w16cid:durableId="716321025">
    <w:abstractNumId w:val="15"/>
  </w:num>
  <w:num w:numId="17" w16cid:durableId="505756481">
    <w:abstractNumId w:val="16"/>
  </w:num>
  <w:num w:numId="18" w16cid:durableId="2119832311">
    <w:abstractNumId w:val="17"/>
  </w:num>
  <w:num w:numId="19" w16cid:durableId="1027869696">
    <w:abstractNumId w:val="18"/>
  </w:num>
  <w:num w:numId="20" w16cid:durableId="1379148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1"/>
    <w:rsid w:val="000864AA"/>
    <w:rsid w:val="000C1227"/>
    <w:rsid w:val="000F6D9B"/>
    <w:rsid w:val="00132489"/>
    <w:rsid w:val="0013732E"/>
    <w:rsid w:val="00146E03"/>
    <w:rsid w:val="001A047D"/>
    <w:rsid w:val="001D4522"/>
    <w:rsid w:val="00241038"/>
    <w:rsid w:val="00281429"/>
    <w:rsid w:val="002A3CD1"/>
    <w:rsid w:val="002E2AE6"/>
    <w:rsid w:val="003262E2"/>
    <w:rsid w:val="003A6191"/>
    <w:rsid w:val="003C36DD"/>
    <w:rsid w:val="003D25E7"/>
    <w:rsid w:val="003F7250"/>
    <w:rsid w:val="004136DC"/>
    <w:rsid w:val="004B717C"/>
    <w:rsid w:val="004F4F3A"/>
    <w:rsid w:val="00553EAC"/>
    <w:rsid w:val="005A12B3"/>
    <w:rsid w:val="005E0760"/>
    <w:rsid w:val="00644FD7"/>
    <w:rsid w:val="00664C17"/>
    <w:rsid w:val="006B1BE1"/>
    <w:rsid w:val="00792329"/>
    <w:rsid w:val="008E03DB"/>
    <w:rsid w:val="008E31F9"/>
    <w:rsid w:val="00A072E0"/>
    <w:rsid w:val="00A13907"/>
    <w:rsid w:val="00A867BA"/>
    <w:rsid w:val="00B22E7E"/>
    <w:rsid w:val="00B27A77"/>
    <w:rsid w:val="00B53527"/>
    <w:rsid w:val="00C05B9E"/>
    <w:rsid w:val="00C440F5"/>
    <w:rsid w:val="00C66198"/>
    <w:rsid w:val="00C72ED6"/>
    <w:rsid w:val="00CA18AC"/>
    <w:rsid w:val="00CC0A22"/>
    <w:rsid w:val="00DB6639"/>
    <w:rsid w:val="00DB71C5"/>
    <w:rsid w:val="00DF22E0"/>
    <w:rsid w:val="00E144C4"/>
    <w:rsid w:val="00E1759E"/>
    <w:rsid w:val="00E323B7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EE38"/>
  <w15:chartTrackingRefBased/>
  <w15:docId w15:val="{55E77B51-3A4E-4655-BA06-F6A7A3D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Bookman Old Style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701"/>
      </w:tabs>
      <w:autoSpaceDE w:val="0"/>
      <w:spacing w:before="120" w:after="120" w:line="48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8640"/>
      </w:tabs>
      <w:jc w:val="right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Pr>
      <w:rFonts w:ascii="StarSymbol" w:hAnsi="StarSymbol" w:cs="Wingdings"/>
      <w:sz w:val="18"/>
      <w:szCs w:val="18"/>
    </w:rPr>
  </w:style>
  <w:style w:type="character" w:customStyle="1" w:styleId="WW8Num5z0">
    <w:name w:val="WW8Num5z0"/>
    <w:rPr>
      <w:rFonts w:cs="Bookman Old Style"/>
    </w:rPr>
  </w:style>
  <w:style w:type="character" w:customStyle="1" w:styleId="WW8Num6z0">
    <w:name w:val="WW8Num6z0"/>
    <w:rPr>
      <w:b w:val="0"/>
      <w:i w:val="0"/>
      <w:sz w:val="22"/>
      <w:szCs w:val="22"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Lucida Sans Unicod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Bookman Old Style"/>
    </w:rPr>
  </w:style>
  <w:style w:type="character" w:customStyle="1" w:styleId="WW8Num26z0">
    <w:name w:val="WW8Num26z0"/>
    <w:rPr>
      <w:rFonts w:ascii="Symbol" w:eastAsia="Times New Roman" w:hAnsi="Symbol" w:cs="Bookman Old Style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  <w:i w:val="0"/>
      <w:sz w:val="22"/>
      <w:szCs w:val="22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5z1">
    <w:name w:val="WW8Num35z1"/>
    <w:rPr>
      <w:rFonts w:ascii="Times New Roman" w:eastAsia="Times New Roman" w:hAnsi="Times New Roman" w:cs="Bookman Old Styl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Lucida Sans Unicod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b w:val="0"/>
      <w:color w:val="auto"/>
    </w:rPr>
  </w:style>
  <w:style w:type="character" w:styleId="Domylnaczcionkaakapitu0">
    <w:name w:val="Default Paragraph Font"/>
  </w:style>
  <w:style w:type="character" w:styleId="Hipercze">
    <w:name w:val="Hyperlink"/>
    <w:semiHidden/>
    <w:rPr>
      <w:rFonts w:ascii="Arial" w:hAnsi="Arial" w:cs="Tahoma"/>
      <w:color w:val="0000CC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basedOn w:val="Domylnaczcionkaakapitu0"/>
  </w:style>
  <w:style w:type="character" w:customStyle="1" w:styleId="Nagwek1Znak">
    <w:name w:val="Nagłówek 1 Znak"/>
    <w:rPr>
      <w:sz w:val="24"/>
      <w:szCs w:val="24"/>
    </w:rPr>
  </w:style>
  <w:style w:type="character" w:customStyle="1" w:styleId="Nagwek2Znak">
    <w:name w:val="Nagłówek 2 Znak"/>
    <w:rPr>
      <w:b/>
      <w:bCs/>
    </w:rPr>
  </w:style>
  <w:style w:type="character" w:customStyle="1" w:styleId="Teksttreci9Pogrubienie">
    <w:name w:val="Tekst treści (9) + Pogrubienie"/>
    <w:rPr>
      <w:b/>
      <w:bCs/>
      <w:i/>
      <w:iCs/>
      <w:sz w:val="24"/>
      <w:szCs w:val="24"/>
      <w:lang w:eastAsia="ar-SA" w:bidi="ar-SA"/>
    </w:rPr>
  </w:style>
  <w:style w:type="character" w:customStyle="1" w:styleId="Teksttreci3">
    <w:name w:val="Tekst treści (3)"/>
    <w:rPr>
      <w:sz w:val="24"/>
      <w:szCs w:val="24"/>
      <w:shd w:val="clear" w:color="auto" w:fill="FFFFFF"/>
      <w:lang w:eastAsia="ar-SA" w:bidi="ar-SA"/>
    </w:rPr>
  </w:style>
  <w:style w:type="character" w:customStyle="1" w:styleId="Teksttreci10">
    <w:name w:val="Tekst treści (10)"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0"/>
  </w:style>
  <w:style w:type="character" w:styleId="Numerstrony">
    <w:name w:val="page number"/>
    <w:semiHidden/>
    <w:rPr>
      <w:rFonts w:cs="Bookman Old Styl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0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Opti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Opti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Opti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Optima"/>
    </w:rPr>
  </w:style>
  <w:style w:type="paragraph" w:styleId="Nagwek0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ind w:right="5"/>
      <w:jc w:val="both"/>
    </w:pPr>
    <w:rPr>
      <w:sz w:val="22"/>
    </w:rPr>
  </w:style>
  <w:style w:type="paragraph" w:styleId="Tytu">
    <w:name w:val="Title"/>
    <w:basedOn w:val="Normalny"/>
    <w:next w:val="Podtytu"/>
    <w:qFormat/>
    <w:pPr>
      <w:widowControl w:val="0"/>
      <w:tabs>
        <w:tab w:val="left" w:pos="567"/>
        <w:tab w:val="left" w:pos="1134"/>
        <w:tab w:val="left" w:pos="1701"/>
        <w:tab w:val="left" w:pos="2268"/>
      </w:tabs>
      <w:jc w:val="center"/>
    </w:pPr>
    <w:rPr>
      <w:b/>
      <w:bCs/>
      <w:sz w:val="24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nakZnakZnakZnak">
    <w:name w:val=" Znak Znak Znak Znak"/>
    <w:basedOn w:val="Normalny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Cs w:val="24"/>
    </w:rPr>
  </w:style>
  <w:style w:type="paragraph" w:customStyle="1" w:styleId="Zawartotabeli">
    <w:name w:val="Zawartość tabeli"/>
    <w:basedOn w:val="Tekstpodstawow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Arial Narrow"/>
      <w:sz w:val="16"/>
      <w:szCs w:val="16"/>
    </w:rPr>
  </w:style>
  <w:style w:type="paragraph" w:styleId="Akapitzlist">
    <w:name w:val="List Paragraph"/>
    <w:basedOn w:val="Normalny"/>
    <w:qFormat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autoSpaceDE w:val="0"/>
      <w:jc w:val="both"/>
    </w:pPr>
    <w:rPr>
      <w:rFonts w:ascii="Arial" w:hAnsi="Arial" w:cs="Tahoma"/>
      <w:sz w:val="22"/>
      <w:szCs w:val="22"/>
    </w:rPr>
  </w:style>
  <w:style w:type="paragraph" w:customStyle="1" w:styleId="Teksttreci31">
    <w:name w:val="Tekst treści (3)1"/>
    <w:basedOn w:val="Normalny"/>
    <w:pPr>
      <w:shd w:val="clear" w:color="auto" w:fill="FFFFFF"/>
      <w:spacing w:before="360" w:after="1320" w:line="240" w:lineRule="atLeast"/>
    </w:pPr>
    <w:rPr>
      <w:sz w:val="24"/>
      <w:szCs w:val="24"/>
      <w:shd w:val="clear" w:color="auto" w:fill="FFFFFF"/>
      <w:lang w:val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treci101">
    <w:name w:val="Tekst treści (10)1"/>
    <w:basedOn w:val="Normalny"/>
    <w:pPr>
      <w:shd w:val="clear" w:color="auto" w:fill="FFFFFF"/>
      <w:spacing w:line="317" w:lineRule="exact"/>
      <w:ind w:left="238" w:hanging="300"/>
    </w:pPr>
    <w:rPr>
      <w:sz w:val="24"/>
      <w:szCs w:val="24"/>
      <w:lang w:val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</w:pPr>
    <w:rPr>
      <w:rFonts w:eastAsia="Arial" w:cs="Bookman Old Style"/>
      <w:sz w:val="24"/>
      <w:lang w:eastAsia="zh-CN"/>
    </w:rPr>
  </w:style>
  <w:style w:type="paragraph" w:styleId="Tekstprzypisudolnego">
    <w:name w:val="footnote text"/>
    <w:basedOn w:val="Normalny"/>
    <w:semiHidden/>
  </w:style>
  <w:style w:type="paragraph" w:customStyle="1" w:styleId="BodyText2">
    <w:name w:val="Body Text 2"/>
    <w:basedOn w:val="Normalny"/>
    <w:rPr>
      <w:b/>
      <w:sz w:val="24"/>
    </w:rPr>
  </w:style>
  <w:style w:type="paragraph" w:customStyle="1" w:styleId="Zawartoramki">
    <w:name w:val="Zawartość ramki"/>
    <w:basedOn w:val="Tekstpodstawowy"/>
  </w:style>
  <w:style w:type="paragraph" w:styleId="Tekstpodstawowy20">
    <w:name w:val="Body Text 2"/>
    <w:basedOn w:val="Normalny"/>
    <w:semiHidden/>
    <w:pPr>
      <w:jc w:val="center"/>
    </w:pPr>
    <w:rPr>
      <w:rFonts w:ascii="Arial" w:hAnsi="Arial"/>
      <w:b/>
    </w:rPr>
  </w:style>
  <w:style w:type="character" w:customStyle="1" w:styleId="NagwekZnak">
    <w:name w:val="Nagłówek Znak"/>
    <w:link w:val="Nagwek0"/>
    <w:rsid w:val="003F7250"/>
    <w:rPr>
      <w:rFonts w:cs="Bookman Old Style"/>
      <w:lang w:eastAsia="zh-CN"/>
    </w:rPr>
  </w:style>
  <w:style w:type="paragraph" w:customStyle="1" w:styleId="TableContents">
    <w:name w:val="Table Contents"/>
    <w:basedOn w:val="Normalny"/>
    <w:rsid w:val="003A6191"/>
    <w:pPr>
      <w:suppressLineNumbers/>
      <w:autoSpaceDN w:val="0"/>
      <w:textAlignment w:val="baseline"/>
    </w:pPr>
    <w:rPr>
      <w:rFonts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</vt:lpstr>
      <vt:lpstr>                                                                                                                                         Olsztyn, dn</vt:lpstr>
    </vt:vector>
  </TitlesOfParts>
  <Company>PUP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Załącznik_12</dc:title>
  <dc:subject/>
  <cp:keywords/>
  <cp:lastModifiedBy>Radek</cp:lastModifiedBy>
  <cp:revision>2</cp:revision>
  <cp:lastPrinted>2014-07-02T09:00:00Z</cp:lastPrinted>
  <dcterms:created xsi:type="dcterms:W3CDTF">2024-02-07T08:25:00Z</dcterms:created>
  <dcterms:modified xsi:type="dcterms:W3CDTF">2024-02-07T08:25:00Z</dcterms:modified>
</cp:coreProperties>
</file>