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CA6F565" w14:textId="7A0B6EFC" w:rsidR="003A6191" w:rsidRDefault="003A6191" w:rsidP="00790C09">
      <w:pPr>
        <w:spacing w:line="288" w:lineRule="auto"/>
        <w:ind w:left="720"/>
        <w:jc w:val="right"/>
        <w:rPr>
          <w:rFonts w:cs="Times New Roman"/>
        </w:rPr>
      </w:pPr>
      <w:r>
        <w:rPr>
          <w:rFonts w:cs="Times New Roman"/>
        </w:rPr>
        <w:t>Z</w:t>
      </w:r>
      <w:r w:rsidRPr="00CC0A22">
        <w:rPr>
          <w:rFonts w:cs="Times New Roman"/>
        </w:rPr>
        <w:t>ałącznik</w:t>
      </w:r>
      <w:r w:rsidR="00F94C29" w:rsidRPr="00CC0A22">
        <w:rPr>
          <w:rFonts w:cs="Times New Roman"/>
        </w:rPr>
        <w:t xml:space="preserve"> </w:t>
      </w:r>
      <w:r w:rsidR="00C05B9E">
        <w:rPr>
          <w:rFonts w:cs="Times New Roman"/>
        </w:rPr>
        <w:t xml:space="preserve">nr </w:t>
      </w:r>
      <w:r w:rsidR="00790C09">
        <w:rPr>
          <w:rFonts w:cs="Times New Roman"/>
        </w:rPr>
        <w:t>12</w:t>
      </w:r>
    </w:p>
    <w:p w14:paraId="570FD6B6" w14:textId="77777777" w:rsidR="00790C09" w:rsidRDefault="00790C09" w:rsidP="00790C09">
      <w:pPr>
        <w:spacing w:line="288" w:lineRule="auto"/>
        <w:ind w:left="720"/>
        <w:jc w:val="right"/>
        <w:rPr>
          <w:rFonts w:cs="Times New Roman"/>
        </w:rPr>
      </w:pPr>
    </w:p>
    <w:p w14:paraId="24756A0C" w14:textId="77777777" w:rsidR="00790C09" w:rsidRDefault="00790C09" w:rsidP="00790C09">
      <w:pPr>
        <w:spacing w:line="288" w:lineRule="auto"/>
        <w:ind w:left="720"/>
        <w:jc w:val="right"/>
        <w:rPr>
          <w:rFonts w:cs="Times New Roman"/>
        </w:rPr>
      </w:pPr>
    </w:p>
    <w:p w14:paraId="7C20D6DD" w14:textId="77777777" w:rsidR="00F94C29" w:rsidRPr="00C66198" w:rsidRDefault="00F94C29" w:rsidP="00F94C29">
      <w:pPr>
        <w:spacing w:line="288" w:lineRule="auto"/>
        <w:rPr>
          <w:rFonts w:cs="Times New Roman"/>
          <w:vertAlign w:val="superscript"/>
        </w:rPr>
      </w:pPr>
      <w:r w:rsidRPr="00CC0A22">
        <w:rPr>
          <w:rFonts w:cs="Times New Roman"/>
        </w:rPr>
        <w:t>……………………………………….</w:t>
      </w:r>
    </w:p>
    <w:p w14:paraId="12DFDED0" w14:textId="77777777" w:rsidR="00F94C29" w:rsidRPr="00C66198" w:rsidRDefault="003A6191" w:rsidP="00F94C29">
      <w:pPr>
        <w:tabs>
          <w:tab w:val="right" w:pos="9070"/>
        </w:tabs>
        <w:spacing w:line="288" w:lineRule="auto"/>
        <w:rPr>
          <w:rFonts w:cs="Times New Roman"/>
          <w:sz w:val="24"/>
          <w:szCs w:val="24"/>
          <w:vertAlign w:val="superscript"/>
        </w:rPr>
      </w:pPr>
      <w:r w:rsidRPr="00C66198">
        <w:rPr>
          <w:rFonts w:cs="Times New Roman"/>
          <w:sz w:val="24"/>
          <w:szCs w:val="24"/>
          <w:vertAlign w:val="superscript"/>
        </w:rPr>
        <w:t xml:space="preserve">          </w:t>
      </w:r>
      <w:r w:rsidR="00F94C29" w:rsidRPr="00C66198">
        <w:rPr>
          <w:rFonts w:cs="Times New Roman"/>
          <w:sz w:val="24"/>
          <w:szCs w:val="24"/>
          <w:vertAlign w:val="superscript"/>
        </w:rPr>
        <w:t xml:space="preserve">       /pieczęć </w:t>
      </w:r>
      <w:r w:rsidR="004136DC" w:rsidRPr="00C66198">
        <w:rPr>
          <w:rFonts w:cs="Times New Roman"/>
          <w:sz w:val="24"/>
          <w:szCs w:val="24"/>
          <w:vertAlign w:val="superscript"/>
        </w:rPr>
        <w:t>Oferenta</w:t>
      </w:r>
      <w:r w:rsidR="00F94C29" w:rsidRPr="00C66198">
        <w:rPr>
          <w:rFonts w:cs="Times New Roman"/>
          <w:sz w:val="24"/>
          <w:szCs w:val="24"/>
          <w:vertAlign w:val="superscript"/>
        </w:rPr>
        <w:t>/</w:t>
      </w:r>
      <w:r w:rsidR="00F94C29" w:rsidRPr="00C66198">
        <w:rPr>
          <w:rFonts w:cs="Times New Roman"/>
          <w:sz w:val="24"/>
          <w:szCs w:val="24"/>
          <w:vertAlign w:val="superscript"/>
        </w:rPr>
        <w:tab/>
      </w:r>
    </w:p>
    <w:p w14:paraId="31739539" w14:textId="77777777" w:rsidR="00F94C29" w:rsidRPr="00C66198" w:rsidRDefault="00F94C29" w:rsidP="00F94C29">
      <w:pPr>
        <w:rPr>
          <w:rFonts w:cs="Times New Roman"/>
          <w:sz w:val="24"/>
          <w:szCs w:val="24"/>
          <w:vertAlign w:val="superscript"/>
        </w:rPr>
      </w:pPr>
    </w:p>
    <w:p w14:paraId="3A30865F" w14:textId="77777777" w:rsidR="00F94C29" w:rsidRPr="00C66198" w:rsidRDefault="00F94C29" w:rsidP="00F94C29">
      <w:pPr>
        <w:jc w:val="center"/>
        <w:rPr>
          <w:rFonts w:cs="Times New Roman"/>
          <w:b/>
          <w:sz w:val="32"/>
          <w:szCs w:val="32"/>
          <w:vertAlign w:val="superscript"/>
        </w:rPr>
      </w:pPr>
    </w:p>
    <w:p w14:paraId="729FBC1B" w14:textId="77777777" w:rsidR="00F94C29" w:rsidRPr="00CC0A22" w:rsidRDefault="00F94C29" w:rsidP="00F94C29">
      <w:pPr>
        <w:jc w:val="center"/>
        <w:rPr>
          <w:rFonts w:cs="Times New Roman"/>
          <w:b/>
          <w:bCs/>
          <w:sz w:val="28"/>
          <w:szCs w:val="28"/>
        </w:rPr>
      </w:pPr>
      <w:r w:rsidRPr="00CC0A22">
        <w:rPr>
          <w:rFonts w:cs="Times New Roman"/>
          <w:b/>
          <w:bCs/>
          <w:sz w:val="28"/>
          <w:szCs w:val="28"/>
        </w:rPr>
        <w:t>WYKAZ KADRY DYDAKTYCZNEJ</w:t>
      </w:r>
    </w:p>
    <w:p w14:paraId="75005097" w14:textId="77777777" w:rsidR="00F94C29" w:rsidRPr="00CC0A22" w:rsidRDefault="00F94C29" w:rsidP="00F94C29">
      <w:pPr>
        <w:spacing w:line="288" w:lineRule="auto"/>
        <w:jc w:val="center"/>
        <w:rPr>
          <w:rFonts w:cs="Times New Roman"/>
        </w:rPr>
      </w:pPr>
    </w:p>
    <w:p w14:paraId="2820A991" w14:textId="77777777" w:rsidR="00F94C29" w:rsidRPr="00CC0A22" w:rsidRDefault="00F94C29" w:rsidP="00F94C29">
      <w:pPr>
        <w:spacing w:line="288" w:lineRule="auto"/>
        <w:rPr>
          <w:rFonts w:cs="Times New Roman"/>
        </w:rPr>
      </w:pPr>
    </w:p>
    <w:p w14:paraId="0815EB22" w14:textId="7B84CF06" w:rsidR="00F94C29" w:rsidRPr="003A6191" w:rsidRDefault="00F94C29" w:rsidP="00F94C29">
      <w:pPr>
        <w:spacing w:line="288" w:lineRule="auto"/>
        <w:jc w:val="both"/>
        <w:rPr>
          <w:rFonts w:cs="Times New Roman"/>
          <w:sz w:val="24"/>
          <w:szCs w:val="24"/>
        </w:rPr>
      </w:pPr>
      <w:r w:rsidRPr="003A6191">
        <w:rPr>
          <w:rFonts w:cs="Times New Roman"/>
          <w:sz w:val="24"/>
          <w:szCs w:val="24"/>
        </w:rPr>
        <w:t>Składając ofertę dotyczącą szkole</w:t>
      </w:r>
      <w:r w:rsidR="003A6191">
        <w:rPr>
          <w:rFonts w:cs="Times New Roman"/>
          <w:sz w:val="24"/>
          <w:szCs w:val="24"/>
        </w:rPr>
        <w:t>nia</w:t>
      </w:r>
      <w:r w:rsidR="008E03DB" w:rsidRPr="003A6191">
        <w:rPr>
          <w:rFonts w:cs="Times New Roman"/>
          <w:sz w:val="24"/>
          <w:szCs w:val="24"/>
        </w:rPr>
        <w:t xml:space="preserve"> pod nazwą</w:t>
      </w:r>
      <w:r w:rsidRPr="003A6191">
        <w:rPr>
          <w:rFonts w:cs="Times New Roman"/>
          <w:sz w:val="24"/>
          <w:szCs w:val="24"/>
        </w:rPr>
        <w:t xml:space="preserve"> </w:t>
      </w:r>
      <w:r w:rsidR="003A6191">
        <w:rPr>
          <w:rFonts w:cs="Times New Roman"/>
          <w:sz w:val="24"/>
          <w:szCs w:val="24"/>
        </w:rPr>
        <w:t>„</w:t>
      </w:r>
      <w:r w:rsidR="008E03DB" w:rsidRPr="003A6191">
        <w:rPr>
          <w:rFonts w:cs="Times New Roman"/>
          <w:sz w:val="24"/>
          <w:szCs w:val="24"/>
        </w:rPr>
        <w:t xml:space="preserve"> Prawo jazdy kat. </w:t>
      </w:r>
      <w:proofErr w:type="spellStart"/>
      <w:r w:rsidR="00290887">
        <w:rPr>
          <w:rFonts w:cs="Times New Roman"/>
          <w:sz w:val="24"/>
          <w:szCs w:val="24"/>
        </w:rPr>
        <w:t>DzB</w:t>
      </w:r>
      <w:proofErr w:type="spellEnd"/>
      <w:r w:rsidR="00290887">
        <w:rPr>
          <w:rFonts w:cs="Times New Roman"/>
          <w:sz w:val="24"/>
          <w:szCs w:val="24"/>
        </w:rPr>
        <w:t xml:space="preserve"> + kwalifikacja wstępna przyśpieszona do kat. D</w:t>
      </w:r>
      <w:r w:rsidR="008E03DB" w:rsidRPr="003A6191">
        <w:rPr>
          <w:rFonts w:cs="Times New Roman"/>
          <w:sz w:val="24"/>
          <w:szCs w:val="24"/>
        </w:rPr>
        <w:t>”</w:t>
      </w:r>
      <w:r w:rsidR="003A6191" w:rsidRPr="003A6191">
        <w:rPr>
          <w:rFonts w:cs="Times New Roman"/>
          <w:sz w:val="24"/>
          <w:szCs w:val="24"/>
        </w:rPr>
        <w:t xml:space="preserve">, </w:t>
      </w:r>
      <w:r w:rsidRPr="003A6191">
        <w:rPr>
          <w:rFonts w:cs="Times New Roman"/>
          <w:sz w:val="24"/>
          <w:szCs w:val="24"/>
        </w:rPr>
        <w:t xml:space="preserve">oświadczam, że instytucja, którą reprezentuję dysponuje niżej wymienioną kadrą zdolną do wykonania zamówienia: </w:t>
      </w:r>
    </w:p>
    <w:p w14:paraId="4BEA2775" w14:textId="77777777" w:rsidR="00F94C29" w:rsidRPr="00CC0A22" w:rsidRDefault="00F94C29" w:rsidP="00F94C29">
      <w:pPr>
        <w:spacing w:line="288" w:lineRule="auto"/>
        <w:ind w:left="567"/>
        <w:rPr>
          <w:rFonts w:cs="Times New Roman"/>
        </w:rPr>
      </w:pPr>
    </w:p>
    <w:p w14:paraId="70F87E81" w14:textId="77777777" w:rsidR="00F94C29" w:rsidRPr="00CC0A22" w:rsidRDefault="00F94C29" w:rsidP="00F94C29">
      <w:pPr>
        <w:spacing w:line="288" w:lineRule="auto"/>
        <w:ind w:left="567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1984"/>
        <w:gridCol w:w="2126"/>
      </w:tblGrid>
      <w:tr w:rsidR="003A6191" w:rsidRPr="003A6191" w14:paraId="6CFBF853" w14:textId="77777777" w:rsidTr="003A6191">
        <w:trPr>
          <w:trHeight w:val="19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1440" w14:textId="77777777" w:rsidR="003A6191" w:rsidRPr="003A6191" w:rsidRDefault="003A61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6191">
              <w:rPr>
                <w:rFonts w:cs="Times New Roman"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7989D" w14:textId="77777777" w:rsidR="003A6191" w:rsidRPr="003A6191" w:rsidRDefault="003A6191" w:rsidP="003A6191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3A6191">
              <w:rPr>
                <w:color w:val="000000"/>
                <w:sz w:val="18"/>
                <w:szCs w:val="18"/>
              </w:rPr>
              <w:t xml:space="preserve">1.poziom wykształcenia </w:t>
            </w:r>
          </w:p>
          <w:p w14:paraId="4BF6B62C" w14:textId="77777777" w:rsidR="003A6191" w:rsidRPr="003A6191" w:rsidRDefault="003A6191" w:rsidP="003A6191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3A6191">
              <w:rPr>
                <w:color w:val="000000"/>
                <w:sz w:val="18"/>
                <w:szCs w:val="18"/>
              </w:rPr>
              <w:t xml:space="preserve"> </w:t>
            </w:r>
          </w:p>
          <w:p w14:paraId="52B788A1" w14:textId="77777777" w:rsidR="003A6191" w:rsidRPr="003A6191" w:rsidRDefault="003A6191" w:rsidP="003A6191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3A6191">
              <w:rPr>
                <w:color w:val="000000"/>
                <w:sz w:val="18"/>
                <w:szCs w:val="18"/>
              </w:rPr>
              <w:t>2.kierunek wykształcenia,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6FBD" w14:textId="77777777" w:rsidR="003A6191" w:rsidRPr="003A6191" w:rsidRDefault="003A61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6191">
              <w:rPr>
                <w:rFonts w:cs="Times New Roman"/>
                <w:sz w:val="18"/>
                <w:szCs w:val="18"/>
              </w:rPr>
              <w:t>Opis posiadanych uprawnień, kwalifikacji zawodowych</w:t>
            </w:r>
          </w:p>
          <w:p w14:paraId="60288B09" w14:textId="77777777" w:rsidR="003A6191" w:rsidRPr="003A6191" w:rsidRDefault="003A61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CF42" w14:textId="77777777" w:rsidR="003A6191" w:rsidRPr="003A6191" w:rsidRDefault="003A6191" w:rsidP="003A61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6191">
              <w:rPr>
                <w:rFonts w:cs="Times New Roman"/>
                <w:sz w:val="18"/>
                <w:szCs w:val="18"/>
              </w:rPr>
              <w:t>Doświadczenie zawodowe – przeprowadzone kursy, szkolenia z podaniem nazwy z zakresu prowadzonych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DB89" w14:textId="77777777" w:rsidR="003A6191" w:rsidRPr="003A6191" w:rsidRDefault="003A61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6191">
              <w:rPr>
                <w:rFonts w:cs="Times New Roman"/>
                <w:sz w:val="18"/>
                <w:szCs w:val="18"/>
              </w:rPr>
              <w:t>Zakres wykonywanych czynności przy realizacji zamówienia – tematyka prowadzonych zajęć</w:t>
            </w:r>
          </w:p>
        </w:tc>
      </w:tr>
      <w:tr w:rsidR="003A6191" w:rsidRPr="00CC0A22" w14:paraId="60F26EC2" w14:textId="77777777" w:rsidTr="003A619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7507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3E2C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F367" w14:textId="77777777" w:rsidR="003A6191" w:rsidRPr="00CC0A22" w:rsidRDefault="003A6191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92F5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80FF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</w:tr>
      <w:tr w:rsidR="003A6191" w:rsidRPr="00CC0A22" w14:paraId="25CE7EA8" w14:textId="77777777" w:rsidTr="003A619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E430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EBDD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62BD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C440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B20E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</w:tr>
      <w:tr w:rsidR="003A6191" w:rsidRPr="00CC0A22" w14:paraId="662EFD44" w14:textId="77777777" w:rsidTr="003A619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B604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A021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263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C5FB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1C1B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</w:tr>
      <w:tr w:rsidR="003A6191" w:rsidRPr="00CC0A22" w14:paraId="11F75751" w14:textId="77777777" w:rsidTr="003A619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0227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73F4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0CB0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CDC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1D35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</w:tr>
      <w:tr w:rsidR="003A6191" w:rsidRPr="00CC0A22" w14:paraId="5E42053B" w14:textId="77777777" w:rsidTr="003A619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88D4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504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18C9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CB29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AC34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</w:tr>
    </w:tbl>
    <w:p w14:paraId="25CF8712" w14:textId="77777777" w:rsidR="00F94C29" w:rsidRPr="00CC0A22" w:rsidRDefault="00F94C29" w:rsidP="00F94C29">
      <w:pPr>
        <w:spacing w:line="288" w:lineRule="auto"/>
        <w:rPr>
          <w:rFonts w:cs="Times New Roman"/>
        </w:rPr>
      </w:pPr>
    </w:p>
    <w:p w14:paraId="257D80D4" w14:textId="77777777" w:rsidR="00F94C29" w:rsidRPr="00CC0A22" w:rsidRDefault="00F94C29" w:rsidP="00F94C29">
      <w:pPr>
        <w:spacing w:line="288" w:lineRule="auto"/>
        <w:rPr>
          <w:rFonts w:cs="Times New Roman"/>
        </w:rPr>
      </w:pPr>
    </w:p>
    <w:p w14:paraId="5AC3FCD6" w14:textId="77777777" w:rsidR="00F94C29" w:rsidRPr="00CC0A22" w:rsidRDefault="00F94C29" w:rsidP="00F94C29">
      <w:pPr>
        <w:spacing w:line="288" w:lineRule="auto"/>
        <w:rPr>
          <w:rFonts w:cs="Times New Roman"/>
        </w:rPr>
      </w:pPr>
    </w:p>
    <w:p w14:paraId="2BC783F2" w14:textId="77777777" w:rsidR="00F94C29" w:rsidRPr="00CC0A22" w:rsidRDefault="00F94C29" w:rsidP="00F94C29">
      <w:pPr>
        <w:spacing w:line="288" w:lineRule="auto"/>
        <w:ind w:left="720"/>
        <w:rPr>
          <w:rFonts w:cs="Times New Roman"/>
        </w:rPr>
      </w:pPr>
    </w:p>
    <w:p w14:paraId="201DAB77" w14:textId="77777777" w:rsidR="00F94C29" w:rsidRPr="00CC0A22" w:rsidRDefault="00F94C29" w:rsidP="00F94C29">
      <w:pPr>
        <w:spacing w:line="288" w:lineRule="auto"/>
        <w:ind w:left="720"/>
        <w:rPr>
          <w:rFonts w:cs="Times New Roman"/>
        </w:rPr>
      </w:pPr>
    </w:p>
    <w:p w14:paraId="2D47B1D3" w14:textId="5D1AABB8" w:rsidR="00F94C29" w:rsidRPr="00CC0A22" w:rsidRDefault="00F94C29" w:rsidP="00F94C29">
      <w:pPr>
        <w:spacing w:line="288" w:lineRule="auto"/>
        <w:jc w:val="both"/>
        <w:rPr>
          <w:rFonts w:cs="Times New Roman"/>
        </w:rPr>
      </w:pPr>
      <w:r w:rsidRPr="00CC0A22">
        <w:rPr>
          <w:rFonts w:cs="Times New Roman"/>
        </w:rPr>
        <w:t xml:space="preserve">………………………………….   </w:t>
      </w:r>
      <w:r w:rsidRPr="00CC0A22">
        <w:rPr>
          <w:rFonts w:cs="Times New Roman"/>
        </w:rPr>
        <w:tab/>
      </w:r>
      <w:r w:rsidRPr="00CC0A22">
        <w:rPr>
          <w:rFonts w:cs="Times New Roman"/>
        </w:rPr>
        <w:tab/>
      </w:r>
      <w:r w:rsidRPr="00CC0A22">
        <w:rPr>
          <w:rFonts w:cs="Times New Roman"/>
        </w:rPr>
        <w:tab/>
      </w:r>
      <w:r w:rsidRPr="00CC0A22">
        <w:rPr>
          <w:rFonts w:cs="Times New Roman"/>
        </w:rPr>
        <w:tab/>
      </w:r>
      <w:r w:rsidR="002E2AE6">
        <w:rPr>
          <w:rFonts w:cs="Times New Roman"/>
        </w:rPr>
        <w:t>……….</w:t>
      </w:r>
      <w:r w:rsidRPr="00CC0A22">
        <w:rPr>
          <w:rFonts w:cs="Times New Roman"/>
        </w:rPr>
        <w:t>……………</w:t>
      </w:r>
      <w:r w:rsidR="00EE62DB">
        <w:rPr>
          <w:rFonts w:cs="Times New Roman"/>
        </w:rPr>
        <w:t>…………………………..</w:t>
      </w:r>
      <w:r w:rsidRPr="00CC0A22">
        <w:rPr>
          <w:rFonts w:cs="Times New Roman"/>
        </w:rPr>
        <w:t xml:space="preserve"> </w:t>
      </w:r>
    </w:p>
    <w:p w14:paraId="327DAAF8" w14:textId="77777777" w:rsidR="002E2AE6" w:rsidRPr="00B00116" w:rsidRDefault="003A6191" w:rsidP="002E2AE6">
      <w:pPr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</w:t>
      </w:r>
      <w:r w:rsidR="00F94C29" w:rsidRPr="003A6191">
        <w:rPr>
          <w:rFonts w:cs="Times New Roman"/>
          <w:sz w:val="24"/>
          <w:szCs w:val="24"/>
          <w:vertAlign w:val="superscript"/>
        </w:rPr>
        <w:t xml:space="preserve">(miejscowość, data)           </w:t>
      </w:r>
      <w:r w:rsidR="00F94C29" w:rsidRPr="003A6191">
        <w:rPr>
          <w:rFonts w:cs="Times New Roman"/>
          <w:sz w:val="24"/>
          <w:szCs w:val="24"/>
          <w:vertAlign w:val="superscript"/>
        </w:rPr>
        <w:tab/>
      </w:r>
      <w:r w:rsidR="00F94C29" w:rsidRPr="003A6191">
        <w:rPr>
          <w:rFonts w:cs="Times New Roman"/>
          <w:sz w:val="24"/>
          <w:szCs w:val="24"/>
          <w:vertAlign w:val="superscript"/>
        </w:rPr>
        <w:tab/>
      </w:r>
      <w:r w:rsidR="00F94C29" w:rsidRPr="003A6191">
        <w:rPr>
          <w:rFonts w:cs="Times New Roman"/>
          <w:sz w:val="24"/>
          <w:szCs w:val="24"/>
          <w:vertAlign w:val="superscript"/>
        </w:rPr>
        <w:tab/>
      </w:r>
      <w:r w:rsidR="00F94C29" w:rsidRPr="003A6191">
        <w:rPr>
          <w:rFonts w:cs="Times New Roman"/>
          <w:sz w:val="24"/>
          <w:szCs w:val="24"/>
          <w:vertAlign w:val="superscript"/>
        </w:rPr>
        <w:tab/>
      </w:r>
      <w:r w:rsidR="00F94C29" w:rsidRPr="003A6191">
        <w:rPr>
          <w:rFonts w:cs="Times New Roman"/>
          <w:sz w:val="24"/>
          <w:szCs w:val="24"/>
          <w:vertAlign w:val="superscript"/>
        </w:rPr>
        <w:tab/>
      </w:r>
      <w:r w:rsidR="002E2AE6">
        <w:rPr>
          <w:rFonts w:cs="Times New Roman"/>
          <w:sz w:val="24"/>
          <w:szCs w:val="24"/>
          <w:vertAlign w:val="superscript"/>
        </w:rPr>
        <w:t>/podpis osoby upoważnionej do r</w:t>
      </w:r>
      <w:r w:rsidR="002E2AE6" w:rsidRPr="00B00116">
        <w:rPr>
          <w:rFonts w:cs="Times New Roman"/>
          <w:sz w:val="24"/>
          <w:szCs w:val="24"/>
          <w:vertAlign w:val="superscript"/>
        </w:rPr>
        <w:t>eprezentowania Oferenta/</w:t>
      </w:r>
    </w:p>
    <w:p w14:paraId="1A14B23B" w14:textId="77777777" w:rsidR="00F94C29" w:rsidRPr="003A6191" w:rsidRDefault="00F94C29" w:rsidP="00F94C29">
      <w:pPr>
        <w:spacing w:line="288" w:lineRule="auto"/>
        <w:rPr>
          <w:rFonts w:cs="Times New Roman"/>
          <w:sz w:val="24"/>
          <w:szCs w:val="24"/>
          <w:vertAlign w:val="superscript"/>
        </w:rPr>
      </w:pPr>
      <w:r w:rsidRPr="003A6191">
        <w:rPr>
          <w:rFonts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</w:p>
    <w:p w14:paraId="27063583" w14:textId="77777777" w:rsidR="00281429" w:rsidRDefault="00281429" w:rsidP="00F94C29">
      <w:pPr>
        <w:jc w:val="right"/>
        <w:rPr>
          <w:rFonts w:ascii="Arial" w:hAnsi="Arial"/>
        </w:rPr>
      </w:pPr>
    </w:p>
    <w:sectPr w:rsidR="00281429" w:rsidSect="005E5924">
      <w:headerReference w:type="default" r:id="rId7"/>
      <w:footnotePr>
        <w:pos w:val="beneathText"/>
      </w:footnotePr>
      <w:pgSz w:w="11906" w:h="16838"/>
      <w:pgMar w:top="1843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1CAD1" w14:textId="77777777" w:rsidR="005E5924" w:rsidRDefault="005E5924">
      <w:r>
        <w:separator/>
      </w:r>
    </w:p>
  </w:endnote>
  <w:endnote w:type="continuationSeparator" w:id="0">
    <w:p w14:paraId="7D30098A" w14:textId="77777777" w:rsidR="005E5924" w:rsidRDefault="005E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921E4" w14:textId="77777777" w:rsidR="005E5924" w:rsidRDefault="005E5924">
      <w:r>
        <w:separator/>
      </w:r>
    </w:p>
  </w:footnote>
  <w:footnote w:type="continuationSeparator" w:id="0">
    <w:p w14:paraId="0FB53EF7" w14:textId="77777777" w:rsidR="005E5924" w:rsidRDefault="005E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5100C" w14:textId="77A4C4C9" w:rsidR="00790C09" w:rsidRPr="00527A9E" w:rsidRDefault="00790C09" w:rsidP="00790C09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048A1" wp14:editId="5D53EC80">
              <wp:simplePos x="0" y="0"/>
              <wp:positionH relativeFrom="column">
                <wp:posOffset>-114300</wp:posOffset>
              </wp:positionH>
              <wp:positionV relativeFrom="paragraph">
                <wp:posOffset>-85725</wp:posOffset>
              </wp:positionV>
              <wp:extent cx="1059180" cy="815340"/>
              <wp:effectExtent l="0" t="0" r="0" b="0"/>
              <wp:wrapNone/>
              <wp:docPr id="143742768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F41A82" w14:textId="5D9D2EFC" w:rsidR="00790C09" w:rsidRDefault="00790C09" w:rsidP="00790C09">
                          <w:r w:rsidRPr="004C6A1C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6BF2BE" wp14:editId="1EFCA6F1">
                                <wp:extent cx="876300" cy="723900"/>
                                <wp:effectExtent l="0" t="0" r="0" b="0"/>
                                <wp:docPr id="1" name="Obraz 308908011" descr="logo_pu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08908011" descr="logo_pu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048A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9pt;margin-top:-6.75pt;width:83.4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" stroked="f">
              <v:textbox style="mso-fit-shape-to-text:t">
                <w:txbxContent>
                  <w:p w14:paraId="74F41A82" w14:textId="5D9D2EFC" w:rsidR="00790C09" w:rsidRDefault="00790C09" w:rsidP="00790C09">
                    <w:r w:rsidRPr="004C6A1C">
                      <w:rPr>
                        <w:noProof/>
                        <w:lang w:eastAsia="pl-PL"/>
                      </w:rPr>
                      <w:drawing>
                        <wp:inline distT="0" distB="0" distL="0" distR="0" wp14:anchorId="246BF2BE" wp14:editId="1EFCA6F1">
                          <wp:extent cx="876300" cy="723900"/>
                          <wp:effectExtent l="0" t="0" r="0" b="0"/>
                          <wp:docPr id="1" name="Obraz 308908011" descr="logo_pu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08908011" descr="logo_pu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27A9E">
      <w:rPr>
        <w:rFonts w:ascii="Verdana" w:hAnsi="Verdana"/>
        <w:b/>
      </w:rPr>
      <w:t>POWIATOWY URZĄD PRACY W PRUDNIKU</w:t>
    </w:r>
  </w:p>
  <w:p w14:paraId="3FB5899B" w14:textId="77777777" w:rsidR="00790C09" w:rsidRPr="00527A9E" w:rsidRDefault="00790C09" w:rsidP="00790C09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lang w:val="en-US"/>
      </w:rPr>
    </w:pPr>
    <w:r w:rsidRPr="00527A9E">
      <w:rPr>
        <w:rFonts w:ascii="Verdana" w:hAnsi="Verdana"/>
      </w:rPr>
      <w:t xml:space="preserve">48-200 Prudnik, ul. </w:t>
    </w:r>
    <w:r w:rsidRPr="00527A9E">
      <w:rPr>
        <w:rFonts w:ascii="Verdana" w:hAnsi="Verdana"/>
        <w:lang w:val="en-US"/>
      </w:rPr>
      <w:t>Jagiellońska 21</w:t>
    </w:r>
  </w:p>
  <w:p w14:paraId="326CD2B4" w14:textId="77777777" w:rsidR="00790C09" w:rsidRPr="00527A9E" w:rsidRDefault="00790C09" w:rsidP="00790C09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lang w:val="en-US"/>
      </w:rPr>
    </w:pPr>
    <w:r w:rsidRPr="00527A9E">
      <w:rPr>
        <w:rFonts w:ascii="Verdana" w:hAnsi="Verdana"/>
        <w:lang w:val="en-US"/>
      </w:rPr>
      <w:t>tel. 77 436 23 04;  tel./ fax. 77 436 99 88</w:t>
    </w:r>
  </w:p>
  <w:p w14:paraId="13DC239A" w14:textId="77777777" w:rsidR="00790C09" w:rsidRPr="00527A9E" w:rsidRDefault="00000000" w:rsidP="00790C09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lang w:val="en-US"/>
      </w:rPr>
    </w:pPr>
    <w:hyperlink r:id="rId2" w:history="1">
      <w:r w:rsidR="00790C09" w:rsidRPr="00527A9E">
        <w:rPr>
          <w:rStyle w:val="Hipercze"/>
          <w:rFonts w:ascii="Verdana" w:hAnsi="Verdana"/>
          <w:lang w:val="de-DE"/>
        </w:rPr>
        <w:t>www.pup-prudnik.pl</w:t>
      </w:r>
    </w:hyperlink>
    <w:r w:rsidR="00790C09" w:rsidRPr="00527A9E">
      <w:rPr>
        <w:rFonts w:ascii="Verdana" w:hAnsi="Verdana"/>
        <w:lang w:val="de-DE"/>
      </w:rPr>
      <w:t xml:space="preserve">; e-mail: </w:t>
    </w:r>
    <w:hyperlink r:id="rId3" w:history="1">
      <w:r w:rsidR="00790C09" w:rsidRPr="00527A9E">
        <w:rPr>
          <w:rStyle w:val="Hipercze"/>
          <w:rFonts w:ascii="Verdana" w:hAnsi="Verdana"/>
          <w:lang w:val="de-DE"/>
        </w:rPr>
        <w:t>pup@pup-prudnik.pl</w:t>
      </w:r>
    </w:hyperlink>
  </w:p>
  <w:p w14:paraId="15A7A93A" w14:textId="2822CE07" w:rsidR="0013732E" w:rsidRPr="00790C09" w:rsidRDefault="00790C09" w:rsidP="00790C09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DF204F1" wp14:editId="227CC874">
              <wp:simplePos x="0" y="0"/>
              <wp:positionH relativeFrom="margin">
                <wp:align>left</wp:align>
              </wp:positionH>
              <wp:positionV relativeFrom="paragraph">
                <wp:posOffset>66040</wp:posOffset>
              </wp:positionV>
              <wp:extent cx="5781675" cy="9525"/>
              <wp:effectExtent l="0" t="0" r="9525" b="9525"/>
              <wp:wrapNone/>
              <wp:docPr id="57906012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ABEF0" id="Łącznik prost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2pt" to="455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Wingdings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man Old Style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00000012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8" w15:restartNumberingAfterBreak="0">
    <w:nsid w:val="00000013"/>
    <w:multiLevelType w:val="single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Bookman Old Styl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Bookman Old Styl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Bookman Old Style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Bookman Old Style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Bookman Old Style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Bookman Old Style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Bookman Old Style"/>
      </w:rPr>
    </w:lvl>
  </w:abstractNum>
  <w:num w:numId="1" w16cid:durableId="146016043">
    <w:abstractNumId w:val="0"/>
  </w:num>
  <w:num w:numId="2" w16cid:durableId="1314676516">
    <w:abstractNumId w:val="1"/>
  </w:num>
  <w:num w:numId="3" w16cid:durableId="2104453906">
    <w:abstractNumId w:val="2"/>
  </w:num>
  <w:num w:numId="4" w16cid:durableId="1054620564">
    <w:abstractNumId w:val="3"/>
  </w:num>
  <w:num w:numId="5" w16cid:durableId="1038552823">
    <w:abstractNumId w:val="4"/>
  </w:num>
  <w:num w:numId="6" w16cid:durableId="1389494589">
    <w:abstractNumId w:val="5"/>
  </w:num>
  <w:num w:numId="7" w16cid:durableId="1229337922">
    <w:abstractNumId w:val="6"/>
  </w:num>
  <w:num w:numId="8" w16cid:durableId="1915436176">
    <w:abstractNumId w:val="7"/>
  </w:num>
  <w:num w:numId="9" w16cid:durableId="1488588691">
    <w:abstractNumId w:val="8"/>
  </w:num>
  <w:num w:numId="10" w16cid:durableId="1935703085">
    <w:abstractNumId w:val="9"/>
  </w:num>
  <w:num w:numId="11" w16cid:durableId="1580408228">
    <w:abstractNumId w:val="10"/>
  </w:num>
  <w:num w:numId="12" w16cid:durableId="1980720702">
    <w:abstractNumId w:val="11"/>
  </w:num>
  <w:num w:numId="13" w16cid:durableId="2105880725">
    <w:abstractNumId w:val="12"/>
  </w:num>
  <w:num w:numId="14" w16cid:durableId="2035618941">
    <w:abstractNumId w:val="13"/>
  </w:num>
  <w:num w:numId="15" w16cid:durableId="966278731">
    <w:abstractNumId w:val="14"/>
  </w:num>
  <w:num w:numId="16" w16cid:durableId="971253772">
    <w:abstractNumId w:val="15"/>
  </w:num>
  <w:num w:numId="17" w16cid:durableId="769815248">
    <w:abstractNumId w:val="16"/>
  </w:num>
  <w:num w:numId="18" w16cid:durableId="743457066">
    <w:abstractNumId w:val="17"/>
  </w:num>
  <w:num w:numId="19" w16cid:durableId="1884824850">
    <w:abstractNumId w:val="18"/>
  </w:num>
  <w:num w:numId="20" w16cid:durableId="3843289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E1"/>
    <w:rsid w:val="000864AA"/>
    <w:rsid w:val="000C1227"/>
    <w:rsid w:val="000F6D9B"/>
    <w:rsid w:val="00132489"/>
    <w:rsid w:val="0013732E"/>
    <w:rsid w:val="001A047D"/>
    <w:rsid w:val="001D4522"/>
    <w:rsid w:val="00241038"/>
    <w:rsid w:val="00281429"/>
    <w:rsid w:val="00290887"/>
    <w:rsid w:val="002A3CD1"/>
    <w:rsid w:val="002E2AE6"/>
    <w:rsid w:val="003262E2"/>
    <w:rsid w:val="003314C0"/>
    <w:rsid w:val="00373F38"/>
    <w:rsid w:val="003A6191"/>
    <w:rsid w:val="003C36DD"/>
    <w:rsid w:val="003D25E7"/>
    <w:rsid w:val="003F7250"/>
    <w:rsid w:val="004136DC"/>
    <w:rsid w:val="004B717C"/>
    <w:rsid w:val="004F4F3A"/>
    <w:rsid w:val="00553EAC"/>
    <w:rsid w:val="005A12B3"/>
    <w:rsid w:val="005E0760"/>
    <w:rsid w:val="005E5924"/>
    <w:rsid w:val="00621684"/>
    <w:rsid w:val="00644FD7"/>
    <w:rsid w:val="00664C17"/>
    <w:rsid w:val="006B1BE1"/>
    <w:rsid w:val="00790C09"/>
    <w:rsid w:val="008E03DB"/>
    <w:rsid w:val="008E31F9"/>
    <w:rsid w:val="00A072E0"/>
    <w:rsid w:val="00A13907"/>
    <w:rsid w:val="00A867BA"/>
    <w:rsid w:val="00B22E7E"/>
    <w:rsid w:val="00B27A77"/>
    <w:rsid w:val="00B53527"/>
    <w:rsid w:val="00C05B9E"/>
    <w:rsid w:val="00C440F5"/>
    <w:rsid w:val="00C66198"/>
    <w:rsid w:val="00C72ED6"/>
    <w:rsid w:val="00CA18AC"/>
    <w:rsid w:val="00CC0A22"/>
    <w:rsid w:val="00D06CF1"/>
    <w:rsid w:val="00DB6639"/>
    <w:rsid w:val="00E144C4"/>
    <w:rsid w:val="00E1759E"/>
    <w:rsid w:val="00E323B7"/>
    <w:rsid w:val="00EB2C04"/>
    <w:rsid w:val="00EE62DB"/>
    <w:rsid w:val="00F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619D"/>
  <w15:chartTrackingRefBased/>
  <w15:docId w15:val="{ECCB611D-A7A1-4576-978F-81A82368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Bookman Old Style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1701"/>
      </w:tabs>
      <w:autoSpaceDE w:val="0"/>
      <w:spacing w:before="120" w:after="120" w:line="48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rFonts w:ascii="Tahoma" w:hAnsi="Tahoma"/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8640"/>
      </w:tabs>
      <w:jc w:val="right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Wingdings"/>
      <w:sz w:val="18"/>
      <w:szCs w:val="18"/>
    </w:rPr>
  </w:style>
  <w:style w:type="character" w:customStyle="1" w:styleId="WW8Num2z0">
    <w:name w:val="WW8Num2z0"/>
    <w:rPr>
      <w:rFonts w:ascii="StarSymbol" w:hAnsi="StarSymbol" w:cs="Wingdings"/>
      <w:sz w:val="18"/>
      <w:szCs w:val="18"/>
    </w:rPr>
  </w:style>
  <w:style w:type="character" w:customStyle="1" w:styleId="WW8Num5z0">
    <w:name w:val="WW8Num5z0"/>
    <w:rPr>
      <w:rFonts w:cs="Bookman Old Style"/>
    </w:rPr>
  </w:style>
  <w:style w:type="character" w:customStyle="1" w:styleId="WW8Num6z0">
    <w:name w:val="WW8Num6z0"/>
    <w:rPr>
      <w:b w:val="0"/>
      <w:i w:val="0"/>
      <w:sz w:val="22"/>
      <w:szCs w:val="22"/>
    </w:rPr>
  </w:style>
  <w:style w:type="character" w:customStyle="1" w:styleId="WW8Num10z0">
    <w:name w:val="WW8Num10z0"/>
    <w:rPr>
      <w:b w:val="0"/>
      <w:color w:val="auto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b w:val="0"/>
      <w:color w:val="auto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Lucida Sans Unicode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Times New Roman" w:eastAsia="Times New Roman" w:hAnsi="Times New Roman" w:cs="Bookman Old Style"/>
    </w:rPr>
  </w:style>
  <w:style w:type="character" w:customStyle="1" w:styleId="WW8Num26z0">
    <w:name w:val="WW8Num26z0"/>
    <w:rPr>
      <w:rFonts w:ascii="Symbol" w:eastAsia="Times New Roman" w:hAnsi="Symbol" w:cs="Bookman Old Style"/>
    </w:rPr>
  </w:style>
  <w:style w:type="character" w:customStyle="1" w:styleId="WW8Num26z1">
    <w:name w:val="WW8Num26z1"/>
    <w:rPr>
      <w:rFonts w:ascii="Courier New" w:hAnsi="Courier New" w:cs="Lucida Sans Unicode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Lucida Sans Unicode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b w:val="0"/>
      <w:i w:val="0"/>
      <w:sz w:val="22"/>
      <w:szCs w:val="22"/>
    </w:rPr>
  </w:style>
  <w:style w:type="character" w:customStyle="1" w:styleId="WW8Num32z0">
    <w:name w:val="WW8Num32z0"/>
    <w:rPr>
      <w:b w:val="0"/>
      <w:color w:val="auto"/>
    </w:rPr>
  </w:style>
  <w:style w:type="character" w:customStyle="1" w:styleId="WW8Num35z1">
    <w:name w:val="WW8Num35z1"/>
    <w:rPr>
      <w:rFonts w:ascii="Times New Roman" w:eastAsia="Times New Roman" w:hAnsi="Times New Roman" w:cs="Bookman Old Style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Lucida Sans Unicode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9z0">
    <w:name w:val="WW8Num39z0"/>
    <w:rPr>
      <w:b w:val="0"/>
      <w:color w:val="auto"/>
    </w:rPr>
  </w:style>
  <w:style w:type="character" w:styleId="Hipercze">
    <w:name w:val="Hyperlink"/>
    <w:semiHidden/>
    <w:rPr>
      <w:rFonts w:ascii="Arial" w:hAnsi="Arial" w:cs="Tahoma"/>
      <w:color w:val="0000CC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Znak">
    <w:name w:val="Tekst podstawowy Znak"/>
    <w:basedOn w:val="Domylnaczcionkaakapitu"/>
  </w:style>
  <w:style w:type="character" w:customStyle="1" w:styleId="Nagwek1Znak">
    <w:name w:val="Nagłówek 1 Znak"/>
    <w:rPr>
      <w:sz w:val="24"/>
      <w:szCs w:val="24"/>
    </w:rPr>
  </w:style>
  <w:style w:type="character" w:customStyle="1" w:styleId="Nagwek2Znak">
    <w:name w:val="Nagłówek 2 Znak"/>
    <w:rPr>
      <w:b/>
      <w:bCs/>
    </w:rPr>
  </w:style>
  <w:style w:type="character" w:customStyle="1" w:styleId="Teksttreci9Pogrubienie">
    <w:name w:val="Tekst treści (9) + Pogrubienie"/>
    <w:rPr>
      <w:b/>
      <w:bCs/>
      <w:i/>
      <w:iCs/>
      <w:sz w:val="24"/>
      <w:szCs w:val="24"/>
      <w:lang w:eastAsia="ar-SA" w:bidi="ar-SA"/>
    </w:rPr>
  </w:style>
  <w:style w:type="character" w:customStyle="1" w:styleId="Teksttreci3">
    <w:name w:val="Tekst treści (3)"/>
    <w:rPr>
      <w:sz w:val="24"/>
      <w:szCs w:val="24"/>
      <w:shd w:val="clear" w:color="auto" w:fill="FFFFFF"/>
      <w:lang w:eastAsia="ar-SA" w:bidi="ar-SA"/>
    </w:rPr>
  </w:style>
  <w:style w:type="character" w:customStyle="1" w:styleId="Teksttreci10">
    <w:name w:val="Tekst treści (10)"/>
    <w:rPr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"/>
  </w:style>
  <w:style w:type="character" w:styleId="Numerstrony">
    <w:name w:val="page number"/>
    <w:semiHidden/>
    <w:rPr>
      <w:rFonts w:cs="Bookman Old Style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Opti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Opti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Optima"/>
    </w:rPr>
  </w:style>
  <w:style w:type="paragraph" w:styleId="Tekstpodstawowy3">
    <w:name w:val="Body Text 3"/>
    <w:basedOn w:val="Normalny"/>
    <w:pPr>
      <w:ind w:right="5"/>
      <w:jc w:val="both"/>
    </w:pPr>
    <w:rPr>
      <w:sz w:val="22"/>
    </w:rPr>
  </w:style>
  <w:style w:type="paragraph" w:styleId="Tytu">
    <w:name w:val="Title"/>
    <w:basedOn w:val="Normalny"/>
    <w:next w:val="Podtytu"/>
    <w:qFormat/>
    <w:pPr>
      <w:widowControl w:val="0"/>
      <w:tabs>
        <w:tab w:val="left" w:pos="567"/>
        <w:tab w:val="left" w:pos="1134"/>
        <w:tab w:val="left" w:pos="1701"/>
        <w:tab w:val="left" w:pos="2268"/>
      </w:tabs>
      <w:jc w:val="center"/>
    </w:pPr>
    <w:rPr>
      <w:b/>
      <w:bCs/>
      <w:sz w:val="24"/>
      <w:szCs w:val="24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ZnakZnakZnakZnak">
    <w:name w:val="Znak Znak Znak Znak"/>
    <w:basedOn w:val="Normalny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center"/>
    </w:pPr>
    <w:rPr>
      <w:rFonts w:ascii="Arial" w:hAnsi="Arial"/>
      <w:b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paragraph" w:customStyle="1" w:styleId="xl151">
    <w:name w:val="xl151"/>
    <w:basedOn w:val="Normalny"/>
    <w:pPr>
      <w:autoSpaceDE w:val="0"/>
      <w:spacing w:before="100" w:after="100"/>
    </w:pPr>
    <w:rPr>
      <w:b/>
      <w:bCs/>
      <w:szCs w:val="24"/>
    </w:rPr>
  </w:style>
  <w:style w:type="paragraph" w:customStyle="1" w:styleId="Zawartotabeli">
    <w:name w:val="Zawartość tabeli"/>
    <w:basedOn w:val="Tekstpodstawowy"/>
    <w:pPr>
      <w:suppressLineNumbers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dymka">
    <w:name w:val="Balloon Text"/>
    <w:basedOn w:val="Normalny"/>
    <w:rPr>
      <w:rFonts w:ascii="Tahoma" w:hAnsi="Tahoma" w:cs="Arial Narrow"/>
      <w:sz w:val="16"/>
      <w:szCs w:val="16"/>
    </w:rPr>
  </w:style>
  <w:style w:type="paragraph" w:styleId="Akapitzlist">
    <w:name w:val="List Paragraph"/>
    <w:basedOn w:val="Normalny"/>
    <w:qFormat/>
    <w:pPr>
      <w:spacing w:before="200" w:line="320" w:lineRule="atLeast"/>
      <w:ind w:left="720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autoSpaceDE w:val="0"/>
      <w:jc w:val="both"/>
    </w:pPr>
    <w:rPr>
      <w:rFonts w:ascii="Arial" w:hAnsi="Arial" w:cs="Tahoma"/>
      <w:sz w:val="22"/>
      <w:szCs w:val="22"/>
    </w:rPr>
  </w:style>
  <w:style w:type="paragraph" w:customStyle="1" w:styleId="Teksttreci31">
    <w:name w:val="Tekst treści (3)1"/>
    <w:basedOn w:val="Normalny"/>
    <w:pPr>
      <w:shd w:val="clear" w:color="auto" w:fill="FFFFFF"/>
      <w:spacing w:before="360" w:after="1320" w:line="240" w:lineRule="atLeast"/>
    </w:pPr>
    <w:rPr>
      <w:sz w:val="24"/>
      <w:szCs w:val="24"/>
      <w:shd w:val="clear" w:color="auto" w:fill="FFFFFF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treci101">
    <w:name w:val="Tekst treści (10)1"/>
    <w:basedOn w:val="Normalny"/>
    <w:pPr>
      <w:shd w:val="clear" w:color="auto" w:fill="FFFFFF"/>
      <w:spacing w:line="317" w:lineRule="exact"/>
      <w:ind w:left="238" w:hanging="300"/>
    </w:pPr>
    <w:rPr>
      <w:sz w:val="24"/>
      <w:szCs w:val="24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">
    <w:name w:val="Standard"/>
    <w:pPr>
      <w:widowControl w:val="0"/>
      <w:suppressAutoHyphens/>
    </w:pPr>
    <w:rPr>
      <w:rFonts w:eastAsia="Arial" w:cs="Bookman Old Style"/>
      <w:sz w:val="24"/>
      <w:lang w:eastAsia="zh-CN"/>
    </w:rPr>
  </w:style>
  <w:style w:type="paragraph" w:styleId="Tekstprzypisudolnego">
    <w:name w:val="footnote text"/>
    <w:basedOn w:val="Normalny"/>
    <w:semiHidden/>
  </w:style>
  <w:style w:type="paragraph" w:customStyle="1" w:styleId="Tekstpodstawowy21">
    <w:name w:val="Tekst podstawowy 21"/>
    <w:basedOn w:val="Normalny"/>
    <w:rPr>
      <w:b/>
      <w:sz w:val="24"/>
    </w:rPr>
  </w:style>
  <w:style w:type="paragraph" w:customStyle="1" w:styleId="Zawartoramki">
    <w:name w:val="Zawartość ramki"/>
    <w:basedOn w:val="Tekstpodstawowy"/>
  </w:style>
  <w:style w:type="character" w:customStyle="1" w:styleId="NagwekZnak">
    <w:name w:val="Nagłówek Znak"/>
    <w:link w:val="Nagwek"/>
    <w:uiPriority w:val="99"/>
    <w:rsid w:val="003F7250"/>
    <w:rPr>
      <w:rFonts w:cs="Bookman Old Style"/>
      <w:lang w:eastAsia="zh-CN"/>
    </w:rPr>
  </w:style>
  <w:style w:type="paragraph" w:customStyle="1" w:styleId="TableContents">
    <w:name w:val="Table Contents"/>
    <w:basedOn w:val="Normalny"/>
    <w:rsid w:val="003A6191"/>
    <w:pPr>
      <w:suppressLineNumbers/>
      <w:autoSpaceDN w:val="0"/>
      <w:textAlignment w:val="baseline"/>
    </w:pPr>
    <w:rPr>
      <w:rFonts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</vt:lpstr>
      <vt:lpstr>                                                                                                                                         Olsztyn, dn</vt:lpstr>
    </vt:vector>
  </TitlesOfParts>
  <Company>PUP</Company>
  <LinksUpToDate>false</LinksUpToDate>
  <CharactersWithSpaces>953</CharactersWithSpaces>
  <SharedDoc>false</SharedDoc>
  <HLinks>
    <vt:vector size="12" baseType="variant">
      <vt:variant>
        <vt:i4>1179766</vt:i4>
      </vt:variant>
      <vt:variant>
        <vt:i4>3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</dc:title>
  <dc:subject/>
  <dc:creator>Daniel</dc:creator>
  <cp:keywords/>
  <cp:lastModifiedBy>Radek</cp:lastModifiedBy>
  <cp:revision>2</cp:revision>
  <cp:lastPrinted>2014-07-02T09:00:00Z</cp:lastPrinted>
  <dcterms:created xsi:type="dcterms:W3CDTF">2024-03-25T08:07:00Z</dcterms:created>
  <dcterms:modified xsi:type="dcterms:W3CDTF">2024-03-25T08:07:00Z</dcterms:modified>
</cp:coreProperties>
</file>