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300899" w14:textId="77777777" w:rsidR="00F94C29" w:rsidRPr="00CC0A22" w:rsidRDefault="003A6191" w:rsidP="00F94C29">
      <w:pPr>
        <w:spacing w:line="288" w:lineRule="auto"/>
        <w:ind w:left="720"/>
        <w:jc w:val="right"/>
        <w:rPr>
          <w:rFonts w:cs="Times New Roman"/>
        </w:rPr>
      </w:pPr>
      <w:r>
        <w:rPr>
          <w:rFonts w:cs="Times New Roman"/>
        </w:rPr>
        <w:t>Z</w:t>
      </w:r>
      <w:r w:rsidRPr="00CC0A22">
        <w:rPr>
          <w:rFonts w:cs="Times New Roman"/>
        </w:rPr>
        <w:t>ałącznik</w:t>
      </w:r>
      <w:r w:rsidR="00F94C29" w:rsidRPr="00CC0A22">
        <w:rPr>
          <w:rFonts w:cs="Times New Roman"/>
        </w:rPr>
        <w:t xml:space="preserve"> </w:t>
      </w:r>
      <w:r w:rsidR="00C05B9E">
        <w:rPr>
          <w:rFonts w:cs="Times New Roman"/>
        </w:rPr>
        <w:t>nr 6</w:t>
      </w:r>
    </w:p>
    <w:p w14:paraId="71C6DBA0" w14:textId="77777777" w:rsidR="003A6191" w:rsidRDefault="003A6191" w:rsidP="00F94C29">
      <w:pPr>
        <w:spacing w:line="288" w:lineRule="auto"/>
        <w:rPr>
          <w:rFonts w:cs="Times New Roman"/>
        </w:rPr>
      </w:pPr>
    </w:p>
    <w:p w14:paraId="74E487AD" w14:textId="77777777" w:rsidR="00F94C29" w:rsidRPr="00C66198" w:rsidRDefault="00F94C29" w:rsidP="00F94C29">
      <w:pPr>
        <w:spacing w:line="288" w:lineRule="auto"/>
        <w:rPr>
          <w:rFonts w:cs="Times New Roman"/>
          <w:vertAlign w:val="superscript"/>
        </w:rPr>
      </w:pPr>
      <w:r w:rsidRPr="00CC0A22">
        <w:rPr>
          <w:rFonts w:cs="Times New Roman"/>
        </w:rPr>
        <w:t>……………………………………….</w:t>
      </w:r>
    </w:p>
    <w:p w14:paraId="7E35F01B" w14:textId="77777777" w:rsidR="00F94C29" w:rsidRPr="00C66198" w:rsidRDefault="003A6191" w:rsidP="00F94C29">
      <w:pPr>
        <w:tabs>
          <w:tab w:val="right" w:pos="9070"/>
        </w:tabs>
        <w:spacing w:line="288" w:lineRule="auto"/>
        <w:rPr>
          <w:rFonts w:cs="Times New Roman"/>
          <w:sz w:val="24"/>
          <w:szCs w:val="24"/>
          <w:vertAlign w:val="superscript"/>
        </w:rPr>
      </w:pPr>
      <w:r w:rsidRPr="00C66198">
        <w:rPr>
          <w:rFonts w:cs="Times New Roman"/>
          <w:sz w:val="24"/>
          <w:szCs w:val="24"/>
          <w:vertAlign w:val="superscript"/>
        </w:rPr>
        <w:t xml:space="preserve">          </w:t>
      </w:r>
      <w:r w:rsidR="00F94C29" w:rsidRPr="00C66198">
        <w:rPr>
          <w:rFonts w:cs="Times New Roman"/>
          <w:sz w:val="24"/>
          <w:szCs w:val="24"/>
          <w:vertAlign w:val="superscript"/>
        </w:rPr>
        <w:t xml:space="preserve">       /pieczęć </w:t>
      </w:r>
      <w:r w:rsidR="004136DC" w:rsidRPr="00C66198">
        <w:rPr>
          <w:rFonts w:cs="Times New Roman"/>
          <w:sz w:val="24"/>
          <w:szCs w:val="24"/>
          <w:vertAlign w:val="superscript"/>
        </w:rPr>
        <w:t>Oferenta</w:t>
      </w:r>
      <w:r w:rsidR="00F94C29" w:rsidRPr="00C66198">
        <w:rPr>
          <w:rFonts w:cs="Times New Roman"/>
          <w:sz w:val="24"/>
          <w:szCs w:val="24"/>
          <w:vertAlign w:val="superscript"/>
        </w:rPr>
        <w:t>/</w:t>
      </w:r>
      <w:r w:rsidR="00F94C29" w:rsidRPr="00C66198">
        <w:rPr>
          <w:rFonts w:cs="Times New Roman"/>
          <w:sz w:val="24"/>
          <w:szCs w:val="24"/>
          <w:vertAlign w:val="superscript"/>
        </w:rPr>
        <w:tab/>
      </w:r>
    </w:p>
    <w:p w14:paraId="76492A2D" w14:textId="77777777" w:rsidR="00F94C29" w:rsidRPr="00C66198" w:rsidRDefault="00F94C29" w:rsidP="00F94C29">
      <w:pPr>
        <w:rPr>
          <w:rFonts w:cs="Times New Roman"/>
          <w:sz w:val="24"/>
          <w:szCs w:val="24"/>
          <w:vertAlign w:val="superscript"/>
        </w:rPr>
      </w:pPr>
    </w:p>
    <w:p w14:paraId="6FE3EF9D" w14:textId="77777777" w:rsidR="00F94C29" w:rsidRPr="00C66198" w:rsidRDefault="00F94C29" w:rsidP="00F94C29">
      <w:pPr>
        <w:jc w:val="center"/>
        <w:rPr>
          <w:rFonts w:cs="Times New Roman"/>
          <w:b/>
          <w:sz w:val="32"/>
          <w:szCs w:val="32"/>
          <w:vertAlign w:val="superscript"/>
        </w:rPr>
      </w:pPr>
    </w:p>
    <w:p w14:paraId="166C5033" w14:textId="77777777" w:rsidR="00F94C29" w:rsidRPr="00CC0A22" w:rsidRDefault="00F94C29" w:rsidP="00F94C29">
      <w:pPr>
        <w:jc w:val="center"/>
        <w:rPr>
          <w:rFonts w:cs="Times New Roman"/>
          <w:b/>
          <w:bCs/>
          <w:sz w:val="28"/>
          <w:szCs w:val="28"/>
        </w:rPr>
      </w:pPr>
      <w:r w:rsidRPr="00CC0A22">
        <w:rPr>
          <w:rFonts w:cs="Times New Roman"/>
          <w:b/>
          <w:bCs/>
          <w:sz w:val="28"/>
          <w:szCs w:val="28"/>
        </w:rPr>
        <w:t>WYKAZ KADRY DYDAKTYCZNEJ</w:t>
      </w:r>
    </w:p>
    <w:p w14:paraId="544D793C" w14:textId="77777777" w:rsidR="00F94C29" w:rsidRPr="00CC0A22" w:rsidRDefault="00F94C29" w:rsidP="00F94C29">
      <w:pPr>
        <w:spacing w:line="288" w:lineRule="auto"/>
        <w:jc w:val="center"/>
        <w:rPr>
          <w:rFonts w:cs="Times New Roman"/>
        </w:rPr>
      </w:pPr>
    </w:p>
    <w:p w14:paraId="3B30E24A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5D661583" w14:textId="77777777" w:rsidR="00F94C29" w:rsidRPr="003A6191" w:rsidRDefault="00F94C29" w:rsidP="00F94C29">
      <w:pPr>
        <w:spacing w:line="288" w:lineRule="auto"/>
        <w:jc w:val="both"/>
        <w:rPr>
          <w:rFonts w:cs="Times New Roman"/>
          <w:sz w:val="24"/>
          <w:szCs w:val="24"/>
        </w:rPr>
      </w:pPr>
      <w:r w:rsidRPr="003A6191">
        <w:rPr>
          <w:rFonts w:cs="Times New Roman"/>
          <w:sz w:val="24"/>
          <w:szCs w:val="24"/>
        </w:rPr>
        <w:t>Składając ofertę dotyczącą szkole</w:t>
      </w:r>
      <w:r w:rsidR="003A6191">
        <w:rPr>
          <w:rFonts w:cs="Times New Roman"/>
          <w:sz w:val="24"/>
          <w:szCs w:val="24"/>
        </w:rPr>
        <w:t>nia</w:t>
      </w:r>
      <w:r w:rsidR="008E03DB" w:rsidRPr="003A6191">
        <w:rPr>
          <w:rFonts w:cs="Times New Roman"/>
          <w:sz w:val="24"/>
          <w:szCs w:val="24"/>
        </w:rPr>
        <w:t xml:space="preserve"> pod nazwą</w:t>
      </w:r>
      <w:r w:rsidRPr="003A6191">
        <w:rPr>
          <w:rFonts w:cs="Times New Roman"/>
          <w:sz w:val="24"/>
          <w:szCs w:val="24"/>
        </w:rPr>
        <w:t xml:space="preserve"> </w:t>
      </w:r>
      <w:r w:rsidR="003A6191">
        <w:rPr>
          <w:rFonts w:cs="Times New Roman"/>
          <w:sz w:val="24"/>
          <w:szCs w:val="24"/>
        </w:rPr>
        <w:t>„</w:t>
      </w:r>
      <w:r w:rsidR="008E03DB" w:rsidRPr="003A6191">
        <w:rPr>
          <w:rFonts w:cs="Times New Roman"/>
          <w:sz w:val="24"/>
          <w:szCs w:val="24"/>
        </w:rPr>
        <w:t xml:space="preserve"> Prawo jazdy kat. C</w:t>
      </w:r>
      <w:r w:rsidR="00DB6639">
        <w:rPr>
          <w:rFonts w:cs="Times New Roman"/>
          <w:sz w:val="24"/>
          <w:szCs w:val="24"/>
        </w:rPr>
        <w:t>, C+E</w:t>
      </w:r>
      <w:r w:rsidR="008E03DB" w:rsidRPr="003A6191">
        <w:rPr>
          <w:rFonts w:cs="Times New Roman"/>
          <w:sz w:val="24"/>
          <w:szCs w:val="24"/>
        </w:rPr>
        <w:t>”</w:t>
      </w:r>
      <w:r w:rsidR="003A6191" w:rsidRPr="003A6191">
        <w:rPr>
          <w:rFonts w:cs="Times New Roman"/>
          <w:sz w:val="24"/>
          <w:szCs w:val="24"/>
        </w:rPr>
        <w:t xml:space="preserve">, </w:t>
      </w:r>
      <w:r w:rsidRPr="003A6191">
        <w:rPr>
          <w:rFonts w:cs="Times New Roman"/>
          <w:sz w:val="24"/>
          <w:szCs w:val="24"/>
        </w:rPr>
        <w:t xml:space="preserve">oświadczam, że instytucja, którą reprezentuję dysponuje niżej wymienioną kadrą zdolną do wykonania zamówienia: </w:t>
      </w:r>
    </w:p>
    <w:p w14:paraId="30541A42" w14:textId="77777777"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p w14:paraId="25801D63" w14:textId="77777777" w:rsidR="00F94C29" w:rsidRPr="00CC0A22" w:rsidRDefault="00F94C29" w:rsidP="00F94C29">
      <w:pPr>
        <w:spacing w:line="288" w:lineRule="auto"/>
        <w:ind w:left="567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984"/>
        <w:gridCol w:w="2126"/>
      </w:tblGrid>
      <w:tr w:rsidR="003A6191" w:rsidRPr="003A6191" w14:paraId="189E48C7" w14:textId="77777777" w:rsidTr="003A6191">
        <w:trPr>
          <w:trHeight w:val="1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66A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CA3DF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1.poziom wykształcenia </w:t>
            </w:r>
          </w:p>
          <w:p w14:paraId="40F760CD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 xml:space="preserve"> </w:t>
            </w:r>
          </w:p>
          <w:p w14:paraId="6D497A8D" w14:textId="77777777" w:rsidR="003A6191" w:rsidRPr="003A6191" w:rsidRDefault="003A6191" w:rsidP="003A6191">
            <w:pPr>
              <w:pStyle w:val="TableContents"/>
              <w:rPr>
                <w:color w:val="000000"/>
                <w:sz w:val="18"/>
                <w:szCs w:val="18"/>
              </w:rPr>
            </w:pPr>
            <w:r w:rsidRPr="003A6191">
              <w:rPr>
                <w:color w:val="000000"/>
                <w:sz w:val="18"/>
                <w:szCs w:val="18"/>
              </w:rPr>
              <w:t>2.kierunek wykształcenia,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6A82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Opis posiadanych uprawnień, kwalifikacji zawodowych</w:t>
            </w:r>
          </w:p>
          <w:p w14:paraId="19D5DDA9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6D78" w14:textId="77777777" w:rsidR="003A6191" w:rsidRPr="003A6191" w:rsidRDefault="003A6191" w:rsidP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Doświadczenie zawodowe – przeprowadzone kursy, szkolenia z podaniem nazwy z zakresu prowadzonych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5C9A" w14:textId="77777777" w:rsidR="003A6191" w:rsidRPr="003A6191" w:rsidRDefault="003A619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6191">
              <w:rPr>
                <w:rFonts w:cs="Times New Roman"/>
                <w:sz w:val="18"/>
                <w:szCs w:val="18"/>
              </w:rPr>
              <w:t>Zakres wykonywanych czynności przy realizacji zamówienia – tematyka prowadzonych zajęć</w:t>
            </w:r>
          </w:p>
        </w:tc>
      </w:tr>
      <w:tr w:rsidR="003A6191" w:rsidRPr="00CC0A22" w14:paraId="6A43B9CF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0D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B83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680" w14:textId="77777777" w:rsidR="003A6191" w:rsidRPr="00CC0A22" w:rsidRDefault="003A6191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20A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C53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78ACDFD1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C5A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FB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3E7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CF7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D41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04FBAB1C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C07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46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F01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18F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668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030EFB7C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73B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5E7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619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522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7BC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  <w:tr w:rsidR="003A6191" w:rsidRPr="00CC0A22" w14:paraId="06CAB67B" w14:textId="77777777" w:rsidTr="003A6191">
        <w:trPr>
          <w:trHeight w:val="8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2C2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DF4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5C3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7CD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4C5" w14:textId="77777777" w:rsidR="003A6191" w:rsidRPr="00CC0A22" w:rsidRDefault="003A6191">
            <w:pPr>
              <w:spacing w:line="288" w:lineRule="auto"/>
              <w:jc w:val="both"/>
              <w:rPr>
                <w:rFonts w:cs="Times New Roman"/>
              </w:rPr>
            </w:pPr>
          </w:p>
        </w:tc>
      </w:tr>
    </w:tbl>
    <w:p w14:paraId="29C74927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5D4E270C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1A3CD4F3" w14:textId="77777777" w:rsidR="00F94C29" w:rsidRPr="00CC0A22" w:rsidRDefault="00F94C29" w:rsidP="00F94C29">
      <w:pPr>
        <w:spacing w:line="288" w:lineRule="auto"/>
        <w:rPr>
          <w:rFonts w:cs="Times New Roman"/>
        </w:rPr>
      </w:pPr>
    </w:p>
    <w:p w14:paraId="2AC21CBC" w14:textId="77777777"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14:paraId="73D52372" w14:textId="77777777" w:rsidR="00F94C29" w:rsidRPr="00CC0A22" w:rsidRDefault="00F94C29" w:rsidP="00F94C29">
      <w:pPr>
        <w:spacing w:line="288" w:lineRule="auto"/>
        <w:ind w:left="720"/>
        <w:rPr>
          <w:rFonts w:cs="Times New Roman"/>
        </w:rPr>
      </w:pPr>
    </w:p>
    <w:p w14:paraId="52BDD3BC" w14:textId="77777777" w:rsidR="00F94C29" w:rsidRPr="00CC0A22" w:rsidRDefault="00F94C29" w:rsidP="00F94C29">
      <w:pPr>
        <w:spacing w:line="288" w:lineRule="auto"/>
        <w:jc w:val="both"/>
        <w:rPr>
          <w:rFonts w:cs="Times New Roman"/>
        </w:rPr>
      </w:pPr>
      <w:r w:rsidRPr="00CC0A22">
        <w:rPr>
          <w:rFonts w:cs="Times New Roman"/>
        </w:rPr>
        <w:t xml:space="preserve">………………………………….   </w:t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Pr="00CC0A22">
        <w:rPr>
          <w:rFonts w:cs="Times New Roman"/>
        </w:rPr>
        <w:tab/>
      </w:r>
      <w:r w:rsidR="002E2AE6">
        <w:rPr>
          <w:rFonts w:cs="Times New Roman"/>
        </w:rPr>
        <w:t>……….</w:t>
      </w:r>
      <w:r w:rsidRPr="00CC0A22">
        <w:rPr>
          <w:rFonts w:cs="Times New Roman"/>
        </w:rPr>
        <w:t xml:space="preserve">……………..…………….………………                                                                                                                                    </w:t>
      </w:r>
    </w:p>
    <w:p w14:paraId="5770AEEF" w14:textId="77777777" w:rsidR="002E2AE6" w:rsidRPr="00B00116" w:rsidRDefault="003A6191" w:rsidP="002E2AE6">
      <w:pPr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</w:t>
      </w:r>
      <w:r w:rsidR="00F94C29" w:rsidRPr="003A6191">
        <w:rPr>
          <w:rFonts w:cs="Times New Roman"/>
          <w:sz w:val="24"/>
          <w:szCs w:val="24"/>
          <w:vertAlign w:val="superscript"/>
        </w:rPr>
        <w:t xml:space="preserve">(miejscowość, data)           </w:t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F94C29" w:rsidRPr="003A6191">
        <w:rPr>
          <w:rFonts w:cs="Times New Roman"/>
          <w:sz w:val="24"/>
          <w:szCs w:val="24"/>
          <w:vertAlign w:val="superscript"/>
        </w:rPr>
        <w:tab/>
      </w:r>
      <w:r w:rsidR="002E2AE6">
        <w:rPr>
          <w:rFonts w:cs="Times New Roman"/>
          <w:sz w:val="24"/>
          <w:szCs w:val="24"/>
          <w:vertAlign w:val="superscript"/>
        </w:rPr>
        <w:t>/podpis osoby upoważnionej do r</w:t>
      </w:r>
      <w:r w:rsidR="002E2AE6" w:rsidRPr="00B00116">
        <w:rPr>
          <w:rFonts w:cs="Times New Roman"/>
          <w:sz w:val="24"/>
          <w:szCs w:val="24"/>
          <w:vertAlign w:val="superscript"/>
        </w:rPr>
        <w:t>eprezentowania Oferenta/</w:t>
      </w:r>
    </w:p>
    <w:p w14:paraId="18F3E649" w14:textId="77777777" w:rsidR="00F94C29" w:rsidRPr="003A6191" w:rsidRDefault="00F94C29" w:rsidP="00F94C29">
      <w:pPr>
        <w:spacing w:line="288" w:lineRule="auto"/>
        <w:rPr>
          <w:rFonts w:cs="Times New Roman"/>
          <w:sz w:val="24"/>
          <w:szCs w:val="24"/>
          <w:vertAlign w:val="superscript"/>
        </w:rPr>
      </w:pPr>
      <w:r w:rsidRPr="003A6191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</w:p>
    <w:p w14:paraId="5FD641BB" w14:textId="77777777" w:rsidR="00281429" w:rsidRDefault="00281429" w:rsidP="00F94C29">
      <w:pPr>
        <w:jc w:val="right"/>
        <w:rPr>
          <w:rFonts w:ascii="Arial" w:hAnsi="Arial"/>
        </w:rPr>
      </w:pPr>
    </w:p>
    <w:sectPr w:rsidR="00281429" w:rsidSect="00C66198">
      <w:headerReference w:type="default" r:id="rId7"/>
      <w:footnotePr>
        <w:pos w:val="beneathText"/>
      </w:footnotePr>
      <w:pgSz w:w="11906" w:h="16838"/>
      <w:pgMar w:top="1843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BAEC" w14:textId="77777777" w:rsidR="00703CB7" w:rsidRDefault="00703CB7">
      <w:r>
        <w:separator/>
      </w:r>
    </w:p>
  </w:endnote>
  <w:endnote w:type="continuationSeparator" w:id="0">
    <w:p w14:paraId="153FE332" w14:textId="77777777" w:rsidR="00703CB7" w:rsidRDefault="007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34DD" w14:textId="77777777" w:rsidR="00703CB7" w:rsidRDefault="00703CB7">
      <w:r>
        <w:separator/>
      </w:r>
    </w:p>
  </w:footnote>
  <w:footnote w:type="continuationSeparator" w:id="0">
    <w:p w14:paraId="24BBE2B5" w14:textId="77777777" w:rsidR="00703CB7" w:rsidRDefault="0070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A407" w14:textId="48E9E37B" w:rsidR="00CA18AC" w:rsidRDefault="00134D23" w:rsidP="00C66198">
    <w:pPr>
      <w:pStyle w:val="Nagwek0"/>
      <w:rPr>
        <w:noProof/>
        <w:lang w:eastAsia="pl-PL"/>
      </w:rPr>
    </w:pPr>
    <w:r w:rsidRPr="00670EC5">
      <w:rPr>
        <w:noProof/>
        <w:lang w:eastAsia="pl-PL"/>
      </w:rPr>
      <w:drawing>
        <wp:inline distT="0" distB="0" distL="0" distR="0" wp14:anchorId="08722A56" wp14:editId="55200843">
          <wp:extent cx="5753100" cy="581025"/>
          <wp:effectExtent l="0" t="0" r="0" b="0"/>
          <wp:docPr id="1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96511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D4B2E" w14:textId="77777777" w:rsidR="0013732E" w:rsidRDefault="0013732E" w:rsidP="0013732E">
    <w:pPr>
      <w:pStyle w:val="Nagwek0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przez Unię Europejską ze środków Europejskiego Funduszu Społecznego Plus w ramach Działania 5.1 </w:t>
    </w:r>
    <w:r>
      <w:rPr>
        <w:sz w:val="16"/>
        <w:szCs w:val="16"/>
      </w:rPr>
      <w:br/>
      <w:t>Aktywizacja zawodowa osób pozostających bez zatrudnienia realizowana przez PUP</w:t>
    </w:r>
  </w:p>
  <w:p w14:paraId="6E99E4BF" w14:textId="793F0B7E" w:rsidR="0013732E" w:rsidRDefault="00134D23" w:rsidP="00C66198">
    <w:pPr>
      <w:pStyle w:val="Nagwek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D7FFC90" wp14:editId="32802603">
              <wp:simplePos x="0" y="0"/>
              <wp:positionH relativeFrom="column">
                <wp:posOffset>223520</wp:posOffset>
              </wp:positionH>
              <wp:positionV relativeFrom="paragraph">
                <wp:posOffset>139064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29F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7.6pt;margin-top:10.95pt;width:4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" strokecolor="#4472c4" strokeweight=".17625mm">
              <v:stroke joinstyle="miter"/>
              <o:lock v:ext="edit" shapetype="f"/>
            </v:shape>
          </w:pict>
        </mc:Fallback>
      </mc:AlternateContent>
    </w:r>
  </w:p>
  <w:p w14:paraId="20E966B4" w14:textId="77777777" w:rsidR="0013732E" w:rsidRPr="00C66198" w:rsidRDefault="0013732E" w:rsidP="00C66198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 w15:restartNumberingAfterBreak="0">
    <w:nsid w:val="00000013"/>
    <w:multiLevelType w:val="single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ookman Old Sty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Bookman Old Styl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Bookman Old Styl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Bookman Old Style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Bookman Old Style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Bookman Old Style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Bookman Old Styl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Bookman Old Style"/>
      </w:rPr>
    </w:lvl>
  </w:abstractNum>
  <w:num w:numId="1" w16cid:durableId="222375783">
    <w:abstractNumId w:val="0"/>
  </w:num>
  <w:num w:numId="2" w16cid:durableId="735516449">
    <w:abstractNumId w:val="1"/>
  </w:num>
  <w:num w:numId="3" w16cid:durableId="8339118">
    <w:abstractNumId w:val="2"/>
  </w:num>
  <w:num w:numId="4" w16cid:durableId="1709644997">
    <w:abstractNumId w:val="3"/>
  </w:num>
  <w:num w:numId="5" w16cid:durableId="1638413302">
    <w:abstractNumId w:val="4"/>
  </w:num>
  <w:num w:numId="6" w16cid:durableId="339626847">
    <w:abstractNumId w:val="5"/>
  </w:num>
  <w:num w:numId="7" w16cid:durableId="900596596">
    <w:abstractNumId w:val="6"/>
  </w:num>
  <w:num w:numId="8" w16cid:durableId="451829360">
    <w:abstractNumId w:val="7"/>
  </w:num>
  <w:num w:numId="9" w16cid:durableId="819536017">
    <w:abstractNumId w:val="8"/>
  </w:num>
  <w:num w:numId="10" w16cid:durableId="115343465">
    <w:abstractNumId w:val="9"/>
  </w:num>
  <w:num w:numId="11" w16cid:durableId="1967659083">
    <w:abstractNumId w:val="10"/>
  </w:num>
  <w:num w:numId="12" w16cid:durableId="591009164">
    <w:abstractNumId w:val="11"/>
  </w:num>
  <w:num w:numId="13" w16cid:durableId="1635868374">
    <w:abstractNumId w:val="12"/>
  </w:num>
  <w:num w:numId="14" w16cid:durableId="119231723">
    <w:abstractNumId w:val="13"/>
  </w:num>
  <w:num w:numId="15" w16cid:durableId="271714579">
    <w:abstractNumId w:val="14"/>
  </w:num>
  <w:num w:numId="16" w16cid:durableId="1250696561">
    <w:abstractNumId w:val="15"/>
  </w:num>
  <w:num w:numId="17" w16cid:durableId="668867481">
    <w:abstractNumId w:val="16"/>
  </w:num>
  <w:num w:numId="18" w16cid:durableId="1928034806">
    <w:abstractNumId w:val="17"/>
  </w:num>
  <w:num w:numId="19" w16cid:durableId="825244273">
    <w:abstractNumId w:val="18"/>
  </w:num>
  <w:num w:numId="20" w16cid:durableId="13323672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E1"/>
    <w:rsid w:val="000864AA"/>
    <w:rsid w:val="000C1227"/>
    <w:rsid w:val="000F6D9B"/>
    <w:rsid w:val="00132489"/>
    <w:rsid w:val="00134D23"/>
    <w:rsid w:val="0013732E"/>
    <w:rsid w:val="001A047D"/>
    <w:rsid w:val="001D4522"/>
    <w:rsid w:val="00241038"/>
    <w:rsid w:val="00281429"/>
    <w:rsid w:val="002A3CD1"/>
    <w:rsid w:val="002E2AE6"/>
    <w:rsid w:val="003262E2"/>
    <w:rsid w:val="003A6191"/>
    <w:rsid w:val="003C36DD"/>
    <w:rsid w:val="003D25E7"/>
    <w:rsid w:val="003F7250"/>
    <w:rsid w:val="004136DC"/>
    <w:rsid w:val="004B717C"/>
    <w:rsid w:val="004F4F3A"/>
    <w:rsid w:val="00553EAC"/>
    <w:rsid w:val="005A12B3"/>
    <w:rsid w:val="005E0760"/>
    <w:rsid w:val="00644FD7"/>
    <w:rsid w:val="00664C17"/>
    <w:rsid w:val="006B1BE1"/>
    <w:rsid w:val="00703CB7"/>
    <w:rsid w:val="008E03DB"/>
    <w:rsid w:val="008E31F9"/>
    <w:rsid w:val="00A072E0"/>
    <w:rsid w:val="00A13907"/>
    <w:rsid w:val="00A867BA"/>
    <w:rsid w:val="00B22E7E"/>
    <w:rsid w:val="00B27A77"/>
    <w:rsid w:val="00B53527"/>
    <w:rsid w:val="00C05B9E"/>
    <w:rsid w:val="00C440F5"/>
    <w:rsid w:val="00C66198"/>
    <w:rsid w:val="00C72ED6"/>
    <w:rsid w:val="00CA18AC"/>
    <w:rsid w:val="00CC0A22"/>
    <w:rsid w:val="00DB6639"/>
    <w:rsid w:val="00E144C4"/>
    <w:rsid w:val="00E1759E"/>
    <w:rsid w:val="00E323B7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CBF43"/>
  <w15:chartTrackingRefBased/>
  <w15:docId w15:val="{A483EC5B-9662-46B9-9C78-2F87006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Bookman Old Style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1701"/>
      </w:tabs>
      <w:autoSpaceDE w:val="0"/>
      <w:spacing w:before="120" w:after="120" w:line="48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8640"/>
      </w:tabs>
      <w:jc w:val="right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Pr>
      <w:rFonts w:ascii="StarSymbol" w:hAnsi="StarSymbol" w:cs="Wingdings"/>
      <w:sz w:val="18"/>
      <w:szCs w:val="18"/>
    </w:rPr>
  </w:style>
  <w:style w:type="character" w:customStyle="1" w:styleId="WW8Num5z0">
    <w:name w:val="WW8Num5z0"/>
    <w:rPr>
      <w:rFonts w:cs="Bookman Old Style"/>
    </w:rPr>
  </w:style>
  <w:style w:type="character" w:customStyle="1" w:styleId="WW8Num6z0">
    <w:name w:val="WW8Num6z0"/>
    <w:rPr>
      <w:b w:val="0"/>
      <w:i w:val="0"/>
      <w:sz w:val="22"/>
      <w:szCs w:val="22"/>
    </w:rPr>
  </w:style>
  <w:style w:type="character" w:customStyle="1" w:styleId="WW8Num10z0">
    <w:name w:val="WW8Num10z0"/>
    <w:rPr>
      <w:b w:val="0"/>
      <w:color w:val="auto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Lucida Sans Unicod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Times New Roman" w:eastAsia="Times New Roman" w:hAnsi="Times New Roman" w:cs="Bookman Old Style"/>
    </w:rPr>
  </w:style>
  <w:style w:type="character" w:customStyle="1" w:styleId="WW8Num26z0">
    <w:name w:val="WW8Num26z0"/>
    <w:rPr>
      <w:rFonts w:ascii="Symbol" w:eastAsia="Times New Roman" w:hAnsi="Symbol" w:cs="Bookman Old Style"/>
    </w:rPr>
  </w:style>
  <w:style w:type="character" w:customStyle="1" w:styleId="WW8Num26z1">
    <w:name w:val="WW8Num26z1"/>
    <w:rPr>
      <w:rFonts w:ascii="Courier New" w:hAnsi="Courier New" w:cs="Lucida Sans Unicode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  <w:i w:val="0"/>
      <w:sz w:val="22"/>
      <w:szCs w:val="22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5z1">
    <w:name w:val="WW8Num35z1"/>
    <w:rPr>
      <w:rFonts w:ascii="Times New Roman" w:eastAsia="Times New Roman" w:hAnsi="Times New Roman" w:cs="Bookman Old Style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Lucida Sans Unicod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b w:val="0"/>
      <w:color w:val="auto"/>
    </w:rPr>
  </w:style>
  <w:style w:type="character" w:styleId="Domylnaczcionkaakapitu0">
    <w:name w:val="Default Paragraph Font"/>
  </w:style>
  <w:style w:type="character" w:styleId="Hipercze">
    <w:name w:val="Hyperlink"/>
    <w:semiHidden/>
    <w:rPr>
      <w:rFonts w:ascii="Arial" w:hAnsi="Arial" w:cs="Tahoma"/>
      <w:color w:val="0000CC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Znak">
    <w:name w:val="Tekst podstawowy Znak"/>
    <w:basedOn w:val="Domylnaczcionkaakapitu0"/>
  </w:style>
  <w:style w:type="character" w:customStyle="1" w:styleId="Nagwek1Znak">
    <w:name w:val="Nagłówek 1 Znak"/>
    <w:rPr>
      <w:sz w:val="24"/>
      <w:szCs w:val="24"/>
    </w:rPr>
  </w:style>
  <w:style w:type="character" w:customStyle="1" w:styleId="Nagwek2Znak">
    <w:name w:val="Nagłówek 2 Znak"/>
    <w:rPr>
      <w:b/>
      <w:bCs/>
    </w:rPr>
  </w:style>
  <w:style w:type="character" w:customStyle="1" w:styleId="Teksttreci9Pogrubienie">
    <w:name w:val="Tekst treści (9) + Pogrubienie"/>
    <w:rPr>
      <w:b/>
      <w:bCs/>
      <w:i/>
      <w:iCs/>
      <w:sz w:val="24"/>
      <w:szCs w:val="24"/>
      <w:lang w:eastAsia="ar-SA" w:bidi="ar-SA"/>
    </w:rPr>
  </w:style>
  <w:style w:type="character" w:customStyle="1" w:styleId="Teksttreci3">
    <w:name w:val="Tekst treści (3)"/>
    <w:rPr>
      <w:sz w:val="24"/>
      <w:szCs w:val="24"/>
      <w:shd w:val="clear" w:color="auto" w:fill="FFFFFF"/>
      <w:lang w:eastAsia="ar-SA" w:bidi="ar-SA"/>
    </w:rPr>
  </w:style>
  <w:style w:type="character" w:customStyle="1" w:styleId="Teksttreci10">
    <w:name w:val="Tekst treści (10)"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0"/>
  </w:style>
  <w:style w:type="character" w:styleId="Numerstrony">
    <w:name w:val="page number"/>
    <w:semiHidden/>
    <w:rPr>
      <w:rFonts w:cs="Bookman Old Style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0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Opti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Opti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Opti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Optima"/>
    </w:rPr>
  </w:style>
  <w:style w:type="paragraph" w:styleId="Nagwek0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ind w:right="5"/>
      <w:jc w:val="both"/>
    </w:pPr>
    <w:rPr>
      <w:sz w:val="22"/>
    </w:rPr>
  </w:style>
  <w:style w:type="paragraph" w:styleId="Tytu">
    <w:name w:val="Title"/>
    <w:basedOn w:val="Normalny"/>
    <w:next w:val="Podtytu"/>
    <w:qFormat/>
    <w:pPr>
      <w:widowControl w:val="0"/>
      <w:tabs>
        <w:tab w:val="left" w:pos="567"/>
        <w:tab w:val="left" w:pos="1134"/>
        <w:tab w:val="left" w:pos="1701"/>
        <w:tab w:val="left" w:pos="2268"/>
      </w:tabs>
      <w:jc w:val="center"/>
    </w:pPr>
    <w:rPr>
      <w:b/>
      <w:bCs/>
      <w:sz w:val="24"/>
      <w:szCs w:val="24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nakZnakZnakZnak">
    <w:name w:val=" Znak Znak Znak Znak"/>
    <w:basedOn w:val="Normalny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Cs w:val="24"/>
    </w:rPr>
  </w:style>
  <w:style w:type="paragraph" w:customStyle="1" w:styleId="Zawartotabeli">
    <w:name w:val="Zawartość tabeli"/>
    <w:basedOn w:val="Tekstpodstawowy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 w:cs="Arial Narrow"/>
      <w:sz w:val="16"/>
      <w:szCs w:val="16"/>
    </w:rPr>
  </w:style>
  <w:style w:type="paragraph" w:styleId="Akapitzlist">
    <w:name w:val="List Paragraph"/>
    <w:basedOn w:val="Normalny"/>
    <w:qFormat/>
    <w:pPr>
      <w:spacing w:before="200" w:line="320" w:lineRule="atLeast"/>
      <w:ind w:left="720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autoSpaceDE w:val="0"/>
      <w:jc w:val="both"/>
    </w:pPr>
    <w:rPr>
      <w:rFonts w:ascii="Arial" w:hAnsi="Arial" w:cs="Tahoma"/>
      <w:sz w:val="22"/>
      <w:szCs w:val="22"/>
    </w:rPr>
  </w:style>
  <w:style w:type="paragraph" w:customStyle="1" w:styleId="Teksttreci31">
    <w:name w:val="Tekst treści (3)1"/>
    <w:basedOn w:val="Normalny"/>
    <w:pPr>
      <w:shd w:val="clear" w:color="auto" w:fill="FFFFFF"/>
      <w:spacing w:before="360" w:after="1320" w:line="240" w:lineRule="atLeast"/>
    </w:pPr>
    <w:rPr>
      <w:sz w:val="24"/>
      <w:szCs w:val="24"/>
      <w:shd w:val="clear" w:color="auto" w:fill="FFFFFF"/>
      <w:lang w:val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treci101">
    <w:name w:val="Tekst treści (10)1"/>
    <w:basedOn w:val="Normalny"/>
    <w:pPr>
      <w:shd w:val="clear" w:color="auto" w:fill="FFFFFF"/>
      <w:spacing w:line="317" w:lineRule="exact"/>
      <w:ind w:left="238" w:hanging="300"/>
    </w:pPr>
    <w:rPr>
      <w:sz w:val="24"/>
      <w:szCs w:val="24"/>
      <w:lang w:val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</w:pPr>
    <w:rPr>
      <w:rFonts w:eastAsia="Arial" w:cs="Bookman Old Style"/>
      <w:sz w:val="24"/>
      <w:lang w:eastAsia="zh-CN"/>
    </w:rPr>
  </w:style>
  <w:style w:type="paragraph" w:styleId="Tekstprzypisudolnego">
    <w:name w:val="footnote text"/>
    <w:basedOn w:val="Normalny"/>
    <w:semiHidden/>
  </w:style>
  <w:style w:type="paragraph" w:customStyle="1" w:styleId="BodyText2">
    <w:name w:val="Body Text 2"/>
    <w:basedOn w:val="Normalny"/>
    <w:rPr>
      <w:b/>
      <w:sz w:val="24"/>
    </w:rPr>
  </w:style>
  <w:style w:type="paragraph" w:customStyle="1" w:styleId="Zawartoramki">
    <w:name w:val="Zawartość ramki"/>
    <w:basedOn w:val="Tekstpodstawowy"/>
  </w:style>
  <w:style w:type="paragraph" w:styleId="Tekstpodstawowy20">
    <w:name w:val="Body Text 2"/>
    <w:basedOn w:val="Normalny"/>
    <w:semiHidden/>
    <w:pPr>
      <w:jc w:val="center"/>
    </w:pPr>
    <w:rPr>
      <w:rFonts w:ascii="Arial" w:hAnsi="Arial"/>
      <w:b/>
    </w:rPr>
  </w:style>
  <w:style w:type="character" w:customStyle="1" w:styleId="NagwekZnak">
    <w:name w:val="Nagłówek Znak"/>
    <w:link w:val="Nagwek0"/>
    <w:rsid w:val="003F7250"/>
    <w:rPr>
      <w:rFonts w:cs="Bookman Old Style"/>
      <w:lang w:eastAsia="zh-CN"/>
    </w:rPr>
  </w:style>
  <w:style w:type="paragraph" w:customStyle="1" w:styleId="TableContents">
    <w:name w:val="Table Contents"/>
    <w:basedOn w:val="Normalny"/>
    <w:rsid w:val="003A6191"/>
    <w:pPr>
      <w:suppressLineNumbers/>
      <w:autoSpaceDN w:val="0"/>
      <w:textAlignment w:val="baseline"/>
    </w:pPr>
    <w:rPr>
      <w:rFonts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</vt:lpstr>
      <vt:lpstr>                                                                                                                                         Olsztyn, dn</vt:lpstr>
    </vt:vector>
  </TitlesOfParts>
  <Company>PUP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Daniel</dc:creator>
  <cp:keywords/>
  <cp:lastModifiedBy>Radek</cp:lastModifiedBy>
  <cp:revision>2</cp:revision>
  <cp:lastPrinted>2014-07-02T09:00:00Z</cp:lastPrinted>
  <dcterms:created xsi:type="dcterms:W3CDTF">2023-09-11T12:12:00Z</dcterms:created>
  <dcterms:modified xsi:type="dcterms:W3CDTF">2023-09-11T12:12:00Z</dcterms:modified>
</cp:coreProperties>
</file>